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79" w:rsidRPr="00421C37" w:rsidRDefault="00774536" w:rsidP="005155FA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2</w:t>
      </w:r>
      <w:r w:rsidR="000D5439" w:rsidRPr="00421C37">
        <w:rPr>
          <w:rFonts w:ascii="Arial" w:hAnsi="Arial" w:cs="Arial"/>
          <w:b/>
          <w:sz w:val="20"/>
          <w:szCs w:val="20"/>
        </w:rPr>
        <w:t xml:space="preserve">° </w:t>
      </w:r>
      <w:r w:rsidR="00D16B79" w:rsidRPr="00421C37">
        <w:rPr>
          <w:rFonts w:ascii="Arial" w:hAnsi="Arial" w:cs="Arial"/>
          <w:b/>
          <w:sz w:val="20"/>
          <w:szCs w:val="20"/>
        </w:rPr>
        <w:t>Encuentro</w:t>
      </w:r>
      <w:r w:rsidR="000D5439" w:rsidRPr="00421C37">
        <w:rPr>
          <w:rFonts w:ascii="Arial" w:hAnsi="Arial" w:cs="Arial"/>
          <w:b/>
          <w:sz w:val="20"/>
          <w:szCs w:val="20"/>
        </w:rPr>
        <w:t xml:space="preserve"> de Teatro para </w:t>
      </w:r>
      <w:r w:rsidR="005155FA" w:rsidRPr="00421C37">
        <w:rPr>
          <w:rFonts w:ascii="Arial" w:hAnsi="Arial" w:cs="Arial"/>
          <w:b/>
          <w:sz w:val="20"/>
          <w:szCs w:val="20"/>
        </w:rPr>
        <w:t>Colegios de N</w:t>
      </w:r>
      <w:r w:rsidR="000D5439" w:rsidRPr="00421C37">
        <w:rPr>
          <w:rFonts w:ascii="Arial" w:hAnsi="Arial" w:cs="Arial"/>
          <w:b/>
          <w:sz w:val="20"/>
          <w:szCs w:val="20"/>
        </w:rPr>
        <w:t>ivel Secundario</w:t>
      </w:r>
    </w:p>
    <w:p w:rsidR="005155FA" w:rsidRPr="00421C37" w:rsidRDefault="005155FA" w:rsidP="00C6390A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155FA" w:rsidRDefault="005155FA" w:rsidP="00C6390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1C37">
        <w:rPr>
          <w:rFonts w:ascii="Arial" w:hAnsi="Arial" w:cs="Arial"/>
          <w:b/>
          <w:sz w:val="20"/>
          <w:szCs w:val="20"/>
        </w:rPr>
        <w:t>Características del Encuentro</w:t>
      </w:r>
      <w:r w:rsidR="00421C37">
        <w:rPr>
          <w:rFonts w:ascii="Arial" w:hAnsi="Arial" w:cs="Arial"/>
          <w:b/>
          <w:sz w:val="20"/>
          <w:szCs w:val="20"/>
        </w:rPr>
        <w:t xml:space="preserve">: </w:t>
      </w:r>
      <w:r w:rsidR="00421C37" w:rsidRPr="00421C37">
        <w:rPr>
          <w:rFonts w:ascii="Arial" w:hAnsi="Arial" w:cs="Arial"/>
          <w:sz w:val="20"/>
          <w:szCs w:val="20"/>
        </w:rPr>
        <w:t>Formato virtual, por plataforma ZOOM institucional</w:t>
      </w:r>
      <w:r w:rsidR="00774536">
        <w:rPr>
          <w:rFonts w:ascii="Arial" w:hAnsi="Arial" w:cs="Arial"/>
          <w:sz w:val="20"/>
          <w:szCs w:val="20"/>
        </w:rPr>
        <w:t>. Se enviara el link de participación a los inscriptos el día anterior.</w:t>
      </w:r>
    </w:p>
    <w:p w:rsidR="00421C37" w:rsidRPr="00421C37" w:rsidRDefault="00421C37" w:rsidP="00C6390A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221A8" w:rsidRPr="00421C37" w:rsidRDefault="00906806" w:rsidP="00C6390A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Cronograma del dí</w:t>
      </w:r>
      <w:r w:rsidR="00421C37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de encuentro</w:t>
      </w:r>
      <w:r w:rsidR="00421C37">
        <w:rPr>
          <w:rFonts w:ascii="Arial" w:hAnsi="Arial" w:cs="Arial"/>
          <w:b/>
          <w:sz w:val="20"/>
          <w:szCs w:val="20"/>
        </w:rPr>
        <w:t>:</w:t>
      </w:r>
    </w:p>
    <w:p w:rsidR="00D16B79" w:rsidRPr="00421C37" w:rsidRDefault="00D16B79" w:rsidP="00D16B79">
      <w:pPr>
        <w:pStyle w:val="Prrafodelista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1C37">
        <w:rPr>
          <w:rFonts w:ascii="Arial" w:hAnsi="Arial" w:cs="Arial"/>
          <w:sz w:val="20"/>
          <w:szCs w:val="20"/>
        </w:rPr>
        <w:t>Apertura</w:t>
      </w:r>
    </w:p>
    <w:p w:rsidR="00D16B79" w:rsidRPr="00421C37" w:rsidRDefault="00D16B79" w:rsidP="00D16B79">
      <w:pPr>
        <w:pStyle w:val="Prrafodelista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1C37">
        <w:rPr>
          <w:rFonts w:ascii="Arial" w:hAnsi="Arial" w:cs="Arial"/>
          <w:sz w:val="20"/>
          <w:szCs w:val="20"/>
        </w:rPr>
        <w:t xml:space="preserve">Taller de </w:t>
      </w:r>
      <w:r w:rsidR="007E2459" w:rsidRPr="00421C37">
        <w:rPr>
          <w:rFonts w:ascii="Arial" w:hAnsi="Arial" w:cs="Arial"/>
          <w:sz w:val="20"/>
          <w:szCs w:val="20"/>
        </w:rPr>
        <w:t>juegos virtuales. A car</w:t>
      </w:r>
      <w:r w:rsidRPr="00421C37">
        <w:rPr>
          <w:rFonts w:ascii="Arial" w:hAnsi="Arial" w:cs="Arial"/>
          <w:sz w:val="20"/>
          <w:szCs w:val="20"/>
        </w:rPr>
        <w:t>go de los profesores del CUC</w:t>
      </w:r>
    </w:p>
    <w:p w:rsidR="00D16B79" w:rsidRPr="00421C37" w:rsidRDefault="003B661D" w:rsidP="00D16B79">
      <w:pPr>
        <w:pStyle w:val="Prrafodelista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1C37">
        <w:rPr>
          <w:rFonts w:ascii="Arial" w:hAnsi="Arial" w:cs="Arial"/>
          <w:sz w:val="20"/>
          <w:szCs w:val="20"/>
        </w:rPr>
        <w:t>Presentación de propuestas escénicas</w:t>
      </w:r>
      <w:r w:rsidR="007E2459" w:rsidRPr="00421C37">
        <w:rPr>
          <w:rFonts w:ascii="Arial" w:hAnsi="Arial" w:cs="Arial"/>
          <w:sz w:val="20"/>
          <w:szCs w:val="20"/>
        </w:rPr>
        <w:t xml:space="preserve"> virtuales</w:t>
      </w:r>
    </w:p>
    <w:p w:rsidR="003B661D" w:rsidRPr="00421C37" w:rsidRDefault="003B661D" w:rsidP="00A80CD6">
      <w:pPr>
        <w:pStyle w:val="Prrafodelista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1C37">
        <w:rPr>
          <w:rFonts w:ascii="Arial" w:hAnsi="Arial" w:cs="Arial"/>
          <w:sz w:val="20"/>
          <w:szCs w:val="20"/>
        </w:rPr>
        <w:t>Conversatorio de intercambio e interpretación de las propuestas presentadas entre estudiantes de los grupos de trabajo</w:t>
      </w:r>
    </w:p>
    <w:p w:rsidR="007E2459" w:rsidRPr="00421C37" w:rsidRDefault="007E2459" w:rsidP="00A80CD6">
      <w:pPr>
        <w:pStyle w:val="Prrafodelista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1C37">
        <w:rPr>
          <w:rFonts w:ascii="Arial" w:hAnsi="Arial" w:cs="Arial"/>
          <w:sz w:val="20"/>
          <w:szCs w:val="20"/>
        </w:rPr>
        <w:t>Entrega certificados</w:t>
      </w:r>
    </w:p>
    <w:p w:rsidR="00D65039" w:rsidRPr="00421C37" w:rsidRDefault="00D65039" w:rsidP="00D16B79">
      <w:pPr>
        <w:pStyle w:val="Prrafodelista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1C37">
        <w:rPr>
          <w:rFonts w:ascii="Arial" w:hAnsi="Arial" w:cs="Arial"/>
          <w:sz w:val="20"/>
          <w:szCs w:val="20"/>
        </w:rPr>
        <w:t>Cierre del Encuentro</w:t>
      </w:r>
    </w:p>
    <w:p w:rsidR="00A9756B" w:rsidRPr="00421C37" w:rsidRDefault="009B7AFB" w:rsidP="004660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</w:pPr>
      <w:r w:rsidRPr="00421C37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 xml:space="preserve">Bases y </w:t>
      </w:r>
      <w:r w:rsidR="00E66BA3" w:rsidRPr="00421C37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>Condiciones de participación</w:t>
      </w:r>
    </w:p>
    <w:p w:rsidR="00A9756B" w:rsidRPr="00421C37" w:rsidRDefault="00E66BA3" w:rsidP="00E66BA3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Podrán participar </w:t>
      </w:r>
      <w:r w:rsidR="009B7AFB"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grupos de trabajo pertenecientes a </w:t>
      </w:r>
      <w:r w:rsidR="00723F8C"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Colegios</w:t>
      </w:r>
      <w:r w:rsidR="00A9756B"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de la</w:t>
      </w:r>
      <w:r w:rsid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Universidad Nacional Cuyo y</w:t>
      </w:r>
      <w:r w:rsidR="00A9756B"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r w:rsidR="00723F8C"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escuelas invitada</w:t>
      </w:r>
      <w:r w:rsidR="006B67D2"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</w:t>
      </w:r>
      <w:r w:rsidR="00723F8C"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, públicas y privada</w:t>
      </w:r>
      <w:r w:rsidR="00A9756B"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s del ámbito provincial que tengan </w:t>
      </w:r>
      <w:r w:rsidR="00A9756B" w:rsidRPr="00421C37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>Teatro como espacio curricular o extracurricular</w:t>
      </w:r>
      <w:r w:rsidR="00A9756B"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.</w:t>
      </w:r>
    </w:p>
    <w:p w:rsidR="00040B78" w:rsidRPr="00421C37" w:rsidRDefault="00040B78" w:rsidP="00E66BA3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Cada Grupo de Trabajo deberá estar acom</w:t>
      </w:r>
      <w:r w:rsidR="009B7AFB"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pañado por un docente de teatro que estar</w:t>
      </w:r>
      <w:r w:rsidR="006B67D2"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á</w:t>
      </w:r>
      <w:r w:rsidR="009B7AFB"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presente en </w:t>
      </w:r>
      <w:r w:rsidR="006B67D2"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todas </w:t>
      </w:r>
      <w:r w:rsidR="009B7AFB"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las instancias del encuentro. La responsabilidad de los estudiantes estará a cargo del docente acompañante y no de la organización del Encuentro.</w:t>
      </w:r>
      <w:r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</w:p>
    <w:p w:rsidR="00040B78" w:rsidRDefault="00040B78" w:rsidP="00E66BA3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Los </w:t>
      </w:r>
      <w:r w:rsidRPr="00421C37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 xml:space="preserve">Grupos de trabajo </w:t>
      </w:r>
      <w:r w:rsidR="006B67D2"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no deberán exceder los </w:t>
      </w:r>
      <w:r w:rsidR="006B67D2" w:rsidRPr="00421C37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>12 participantes</w:t>
      </w:r>
      <w:r w:rsidR="006B67D2"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y </w:t>
      </w:r>
      <w:r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podrán presentar </w:t>
      </w:r>
      <w:r w:rsidRPr="00421C37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 xml:space="preserve">producciones </w:t>
      </w:r>
      <w:r w:rsidR="00421C37" w:rsidRPr="00421C37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>filmadas</w:t>
      </w:r>
      <w:r w:rsidR="00421C37"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r w:rsidR="003709E7"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de creación colectiva de temática libre y realizada</w:t>
      </w:r>
      <w:r w:rsidR="006B67D2"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</w:t>
      </w:r>
      <w:r w:rsidR="003709E7"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a partir de diversos disparadores (ideas propias, texto</w:t>
      </w:r>
      <w:r w:rsid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</w:t>
      </w:r>
      <w:r w:rsidR="003709E7"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dramáticos, cuentos, etc)</w:t>
      </w:r>
      <w:r w:rsidR="00711816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, y enviar</w:t>
      </w:r>
      <w:r w:rsidR="00723F8C"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las </w:t>
      </w:r>
      <w:r w:rsidR="00E17044"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en formato </w:t>
      </w:r>
      <w:r w:rsidR="00723F8C"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MP4, </w:t>
      </w:r>
      <w:r w:rsidR="00C6438B"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con una duración entre</w:t>
      </w:r>
      <w:r w:rsidR="007E2459"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r w:rsidR="007E2459" w:rsidRPr="00421C37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>3 y</w:t>
      </w:r>
      <w:r w:rsidR="00C6438B"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r w:rsidR="007E2459" w:rsidRPr="00421C37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>5</w:t>
      </w:r>
      <w:r w:rsidRPr="00421C37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 xml:space="preserve"> minutos.</w:t>
      </w:r>
      <w:r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r w:rsidR="00E2666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Podrán ser filmada por cámaras o celulares, en este u´ltimo caso deberá colocarse el dispositivo en forma horizontal. </w:t>
      </w:r>
      <w:r w:rsidR="00711816" w:rsidRPr="00774536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Y</w:t>
      </w:r>
      <w:r w:rsidR="00711816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 xml:space="preserve"> </w:t>
      </w:r>
      <w:r w:rsidR="00711816" w:rsidRPr="00774536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tendrán tiempo de enviar el archivo con el video de su</w:t>
      </w:r>
      <w:r w:rsidR="00711816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 xml:space="preserve"> producción hasta el 25 de setiembre.</w:t>
      </w:r>
    </w:p>
    <w:p w:rsidR="00906806" w:rsidRPr="00906806" w:rsidRDefault="00906806" w:rsidP="00906806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Cada grupo con su profesor deberá presentar hasta el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>15</w:t>
      </w:r>
      <w:r w:rsidRPr="00421C37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 xml:space="preserve"> de setiembre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 xml:space="preserve"> </w:t>
      </w:r>
      <w:r w:rsidRPr="00774536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formulario de inscripción, más la Autorización de uso de imagen de cada uno de los participantes.</w:t>
      </w:r>
    </w:p>
    <w:p w:rsidR="00906806" w:rsidRPr="00711816" w:rsidRDefault="00906806" w:rsidP="0071181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806">
        <w:rPr>
          <w:rFonts w:ascii="Arial" w:hAnsi="Arial" w:cs="Arial"/>
          <w:b/>
          <w:sz w:val="20"/>
          <w:szCs w:val="20"/>
        </w:rPr>
        <w:t xml:space="preserve">Presentar foto grupal y de la producción en </w:t>
      </w:r>
      <w:r w:rsidRPr="00774536">
        <w:rPr>
          <w:rFonts w:ascii="Arial" w:hAnsi="Arial" w:cs="Arial"/>
          <w:sz w:val="20"/>
          <w:szCs w:val="20"/>
        </w:rPr>
        <w:t>formato digital y en alta resolución para difusión</w:t>
      </w:r>
      <w:r w:rsidRPr="00421C37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n la página y redes del colegio, hasta </w:t>
      </w:r>
      <w:r w:rsidRPr="00906806">
        <w:rPr>
          <w:rFonts w:ascii="Arial" w:hAnsi="Arial" w:cs="Arial"/>
          <w:b/>
          <w:sz w:val="20"/>
          <w:szCs w:val="20"/>
        </w:rPr>
        <w:t>el 15 de setiembre</w:t>
      </w:r>
      <w:r>
        <w:rPr>
          <w:rFonts w:ascii="Arial" w:hAnsi="Arial" w:cs="Arial"/>
          <w:sz w:val="20"/>
          <w:szCs w:val="20"/>
        </w:rPr>
        <w:t>.</w:t>
      </w:r>
    </w:p>
    <w:p w:rsidR="00AF0C0F" w:rsidRPr="00421C37" w:rsidRDefault="00AF0C0F" w:rsidP="00E66BA3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Los Grupos de Trabajo inscriptos deben </w:t>
      </w:r>
      <w:r w:rsidRPr="00421C37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>participar de toda la jornada</w:t>
      </w:r>
      <w:r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destinada al encuentro (de 9</w:t>
      </w:r>
      <w:r w:rsidR="007E2459"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:00 a 12:30hs</w:t>
      </w:r>
      <w:r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). Así, se desempeñarán como productores presentando sus trabajos y como espectadores de las </w:t>
      </w:r>
      <w:r w:rsidR="009E1205"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todas las propuestas inscriptas, como así también en el conversatorio.</w:t>
      </w:r>
      <w:r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Oportunamente, antes del encuentro, se comunicará el programa con el orden de las presentaciones. </w:t>
      </w:r>
    </w:p>
    <w:p w:rsidR="00293D2D" w:rsidRPr="00421C37" w:rsidRDefault="00906806" w:rsidP="00EB0F6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enviar</w:t>
      </w:r>
      <w:r w:rsidR="00293D2D" w:rsidRPr="00421C37">
        <w:rPr>
          <w:rFonts w:ascii="Arial" w:hAnsi="Arial" w:cs="Arial"/>
          <w:sz w:val="20"/>
          <w:szCs w:val="20"/>
        </w:rPr>
        <w:t xml:space="preserve">án certificaciones </w:t>
      </w:r>
      <w:r>
        <w:rPr>
          <w:rFonts w:ascii="Arial" w:hAnsi="Arial" w:cs="Arial"/>
          <w:sz w:val="20"/>
          <w:szCs w:val="20"/>
        </w:rPr>
        <w:t xml:space="preserve">digitales </w:t>
      </w:r>
      <w:r w:rsidR="00293D2D" w:rsidRPr="00421C37">
        <w:rPr>
          <w:rFonts w:ascii="Arial" w:hAnsi="Arial" w:cs="Arial"/>
          <w:sz w:val="20"/>
          <w:szCs w:val="20"/>
        </w:rPr>
        <w:t>a profesores y estudiantes al cierre del Encuentro</w:t>
      </w:r>
      <w:r w:rsidR="00D77328" w:rsidRPr="00421C37">
        <w:rPr>
          <w:rFonts w:ascii="Arial" w:hAnsi="Arial" w:cs="Arial"/>
          <w:sz w:val="20"/>
          <w:szCs w:val="20"/>
        </w:rPr>
        <w:t>.</w:t>
      </w:r>
    </w:p>
    <w:p w:rsidR="007E2459" w:rsidRPr="00421C37" w:rsidRDefault="007E2459">
      <w:pPr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</w:pPr>
      <w:r w:rsidRPr="00421C37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br w:type="page"/>
      </w:r>
    </w:p>
    <w:p w:rsidR="000D5439" w:rsidRPr="00421C37" w:rsidRDefault="000D5439" w:rsidP="00AE6DD2">
      <w:pPr>
        <w:pStyle w:val="Sinespaciado"/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</w:pPr>
    </w:p>
    <w:p w:rsidR="00081ABD" w:rsidRPr="00421C37" w:rsidRDefault="00081ABD" w:rsidP="00C73CF2">
      <w:pPr>
        <w:pStyle w:val="Sinespaciad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</w:pPr>
      <w:r w:rsidRPr="00421C37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>FORMULARIO DE IN</w:t>
      </w:r>
      <w:r w:rsidR="00293D2D" w:rsidRPr="00421C37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>S</w:t>
      </w:r>
      <w:r w:rsidRPr="00421C37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>CRIPCIÓN</w:t>
      </w:r>
    </w:p>
    <w:p w:rsidR="00EB0F6E" w:rsidRPr="00421C37" w:rsidRDefault="007E2459" w:rsidP="00EB0F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21C37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="00EB0F6E" w:rsidRPr="00421C3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º Encuentro de Teatro </w:t>
      </w:r>
    </w:p>
    <w:p w:rsidR="00EB0F6E" w:rsidRPr="00421C37" w:rsidRDefault="00EB0F6E" w:rsidP="00EB0F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21C37">
        <w:rPr>
          <w:rFonts w:ascii="Arial" w:eastAsia="Times New Roman" w:hAnsi="Arial" w:cs="Arial"/>
          <w:b/>
          <w:bCs/>
          <w:color w:val="000000"/>
          <w:sz w:val="20"/>
          <w:szCs w:val="20"/>
        </w:rPr>
        <w:t>Para Colegios de Nivel Secundario</w:t>
      </w:r>
      <w:r w:rsidR="007E2459" w:rsidRPr="00421C3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2020</w:t>
      </w:r>
    </w:p>
    <w:p w:rsidR="00EB0F6E" w:rsidRPr="00421C37" w:rsidRDefault="00906806" w:rsidP="00EB0F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  <w:r w:rsidR="0077453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de octu</w:t>
      </w:r>
      <w:r w:rsidR="007E2459" w:rsidRPr="00421C37">
        <w:rPr>
          <w:rFonts w:ascii="Arial" w:eastAsia="Times New Roman" w:hAnsi="Arial" w:cs="Arial"/>
          <w:b/>
          <w:bCs/>
          <w:color w:val="000000"/>
          <w:sz w:val="20"/>
          <w:szCs w:val="20"/>
        </w:rPr>
        <w:t>bre de 2020 de 9:00 a 12:30</w:t>
      </w:r>
      <w:r w:rsidR="005519FD" w:rsidRPr="00421C3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hs.</w:t>
      </w:r>
    </w:p>
    <w:p w:rsidR="00EB0F6E" w:rsidRPr="00421C37" w:rsidRDefault="00906806" w:rsidP="00EB0F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Organiza </w:t>
      </w:r>
      <w:r w:rsidR="00EB0F6E" w:rsidRPr="00421C37">
        <w:rPr>
          <w:rFonts w:ascii="Arial" w:eastAsia="Times New Roman" w:hAnsi="Arial" w:cs="Arial"/>
          <w:b/>
          <w:bCs/>
          <w:color w:val="000000"/>
          <w:sz w:val="20"/>
          <w:szCs w:val="20"/>
        </w:rPr>
        <w:t>Colegio Universitario</w:t>
      </w:r>
      <w:r w:rsidR="005519FD" w:rsidRPr="00421C3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Central (San Martín 290. Ciudad</w:t>
      </w:r>
      <w:r w:rsidR="00EB0F6E" w:rsidRPr="00421C37">
        <w:rPr>
          <w:rFonts w:ascii="Arial" w:eastAsia="Times New Roman" w:hAnsi="Arial" w:cs="Arial"/>
          <w:b/>
          <w:bCs/>
          <w:color w:val="000000"/>
          <w:sz w:val="20"/>
          <w:szCs w:val="20"/>
        </w:rPr>
        <w:t>. Mendoza. Argentina</w:t>
      </w:r>
      <w:r w:rsidR="005519FD" w:rsidRPr="00421C37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</w:p>
    <w:p w:rsidR="005519FD" w:rsidRPr="00421C37" w:rsidRDefault="00D9756B" w:rsidP="00EB0F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21C37">
        <w:rPr>
          <w:rFonts w:ascii="Arial" w:eastAsia="Times New Roman" w:hAnsi="Arial" w:cs="Arial"/>
          <w:b/>
          <w:bCs/>
          <w:color w:val="000000"/>
          <w:sz w:val="20"/>
          <w:szCs w:val="20"/>
        </w:rPr>
        <w:t>Inscripciones</w:t>
      </w:r>
      <w:r w:rsidR="007E2459" w:rsidRPr="00421C3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hasta el 15 de setiembre de 2020</w:t>
      </w:r>
    </w:p>
    <w:p w:rsidR="00EB0F6E" w:rsidRPr="00421C37" w:rsidRDefault="00EB0F6E" w:rsidP="00EB0F6E">
      <w:pPr>
        <w:pStyle w:val="Sinespaciado"/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</w:pPr>
    </w:p>
    <w:p w:rsidR="00D06F3F" w:rsidRPr="00421C37" w:rsidRDefault="0099630A" w:rsidP="00EB4C8E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C3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Inscripción: enviando el Formulario correspondiente por correo electrónico  a </w:t>
      </w:r>
      <w:hyperlink r:id="rId9" w:history="1">
        <w:r w:rsidR="007E2459" w:rsidRPr="00421C37">
          <w:rPr>
            <w:rStyle w:val="Hipervnculo"/>
            <w:rFonts w:ascii="Arial" w:hAnsi="Arial" w:cs="Arial"/>
            <w:sz w:val="20"/>
            <w:szCs w:val="20"/>
          </w:rPr>
          <w:t>griegojavierfalcon@gmail.com</w:t>
        </w:r>
      </w:hyperlink>
      <w:r w:rsidR="00EB4C8E" w:rsidRPr="00421C37">
        <w:rPr>
          <w:rFonts w:ascii="Arial" w:hAnsi="Arial" w:cs="Arial"/>
          <w:sz w:val="20"/>
          <w:szCs w:val="20"/>
        </w:rPr>
        <w:t xml:space="preserve"> o por WhatsApp al celular +54 9 261 509 6827</w:t>
      </w:r>
      <w:r w:rsidR="007E2459" w:rsidRPr="00421C37">
        <w:rPr>
          <w:rFonts w:ascii="Arial" w:hAnsi="Arial" w:cs="Arial"/>
          <w:sz w:val="20"/>
          <w:szCs w:val="20"/>
        </w:rPr>
        <w:t xml:space="preserve"> hasta el día 15 de setiembre de 2020</w:t>
      </w:r>
      <w:r w:rsidR="00EB4C8E" w:rsidRPr="00421C37">
        <w:rPr>
          <w:rFonts w:ascii="Arial" w:hAnsi="Arial" w:cs="Arial"/>
          <w:sz w:val="20"/>
          <w:szCs w:val="20"/>
        </w:rPr>
        <w:t>.</w:t>
      </w:r>
    </w:p>
    <w:p w:rsidR="00D06F3F" w:rsidRPr="00421C37" w:rsidRDefault="00D06F3F" w:rsidP="00D06F3F">
      <w:pPr>
        <w:rPr>
          <w:rFonts w:ascii="Verdana" w:hAnsi="Verdana"/>
          <w:b/>
          <w:sz w:val="20"/>
          <w:szCs w:val="20"/>
        </w:rPr>
      </w:pPr>
      <w:r w:rsidRPr="00421C37">
        <w:rPr>
          <w:rFonts w:ascii="Verdana" w:hAnsi="Verdana"/>
          <w:b/>
          <w:sz w:val="20"/>
          <w:szCs w:val="20"/>
        </w:rPr>
        <w:t>DATOS DEL ESTABLECIMIENTO: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82"/>
        <w:gridCol w:w="3387"/>
        <w:gridCol w:w="1112"/>
        <w:gridCol w:w="2749"/>
      </w:tblGrid>
      <w:tr w:rsidR="00D06F3F" w:rsidRPr="00421C37" w:rsidTr="00B54C7E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F3F" w:rsidRPr="00421C37" w:rsidRDefault="005458AE" w:rsidP="00B54C7E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rFonts w:ascii="Verdana" w:hAnsi="Verdana"/>
                <w:sz w:val="20"/>
                <w:szCs w:val="20"/>
              </w:rPr>
              <w:t>NOMBRE:</w:t>
            </w:r>
          </w:p>
        </w:tc>
        <w:bookmarkStart w:id="1" w:name="ESCUELA_NOMBRE"/>
        <w:tc>
          <w:tcPr>
            <w:tcW w:w="7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3F" w:rsidRPr="00421C37" w:rsidRDefault="007A574A" w:rsidP="00B54C7E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sz w:val="20"/>
                <w:szCs w:val="20"/>
              </w:rPr>
              <w:fldChar w:fldCharType="begin"/>
            </w:r>
            <w:r w:rsidR="00D06F3F" w:rsidRPr="00421C37">
              <w:rPr>
                <w:sz w:val="20"/>
                <w:szCs w:val="20"/>
              </w:rPr>
              <w:instrText>"ESCUELA_NOMBRE"</w:instrText>
            </w:r>
            <w:r w:rsidRPr="00421C37">
              <w:rPr>
                <w:sz w:val="20"/>
                <w:szCs w:val="20"/>
              </w:rPr>
              <w:fldChar w:fldCharType="separate"/>
            </w:r>
            <w:r w:rsidR="00D06F3F" w:rsidRPr="00421C37">
              <w:rPr>
                <w:sz w:val="20"/>
                <w:szCs w:val="20"/>
              </w:rPr>
              <w:t>     </w:t>
            </w:r>
            <w:r w:rsidRPr="00421C37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D06F3F" w:rsidRPr="00421C37" w:rsidTr="00B54C7E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F3F" w:rsidRPr="00421C37" w:rsidRDefault="00D06F3F" w:rsidP="00B54C7E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rFonts w:ascii="Verdana" w:hAnsi="Verdana"/>
                <w:sz w:val="20"/>
                <w:szCs w:val="20"/>
              </w:rPr>
              <w:t>DIRECTIVO:</w:t>
            </w:r>
          </w:p>
        </w:tc>
        <w:tc>
          <w:tcPr>
            <w:tcW w:w="7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3F" w:rsidRPr="00421C37" w:rsidRDefault="00D06F3F" w:rsidP="00B54C7E">
            <w:pPr>
              <w:snapToGrid w:val="0"/>
              <w:rPr>
                <w:sz w:val="20"/>
                <w:szCs w:val="20"/>
              </w:rPr>
            </w:pPr>
          </w:p>
        </w:tc>
      </w:tr>
      <w:tr w:rsidR="00D06F3F" w:rsidRPr="00421C37" w:rsidTr="00B54C7E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F3F" w:rsidRPr="00421C37" w:rsidRDefault="00D06F3F" w:rsidP="00B54C7E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rFonts w:ascii="Verdana" w:hAnsi="Verdana"/>
                <w:sz w:val="20"/>
                <w:szCs w:val="20"/>
              </w:rPr>
              <w:t>DIRECCIÓN:</w:t>
            </w:r>
          </w:p>
        </w:tc>
        <w:bookmarkStart w:id="2" w:name="ESCUELA_DIRECCION"/>
        <w:tc>
          <w:tcPr>
            <w:tcW w:w="7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3F" w:rsidRPr="00421C37" w:rsidRDefault="007A574A" w:rsidP="00B54C7E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sz w:val="20"/>
                <w:szCs w:val="20"/>
              </w:rPr>
              <w:fldChar w:fldCharType="begin"/>
            </w:r>
            <w:r w:rsidR="00D06F3F" w:rsidRPr="00421C37">
              <w:rPr>
                <w:sz w:val="20"/>
                <w:szCs w:val="20"/>
              </w:rPr>
              <w:instrText>"ESCUELA_DIRECCION"</w:instrText>
            </w:r>
            <w:r w:rsidRPr="00421C37">
              <w:rPr>
                <w:sz w:val="20"/>
                <w:szCs w:val="20"/>
              </w:rPr>
              <w:fldChar w:fldCharType="separate"/>
            </w:r>
            <w:r w:rsidR="00D06F3F" w:rsidRPr="00421C37">
              <w:rPr>
                <w:sz w:val="20"/>
                <w:szCs w:val="20"/>
              </w:rPr>
              <w:t>     </w:t>
            </w:r>
            <w:r w:rsidRPr="00421C37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06F3F" w:rsidRPr="00421C37" w:rsidTr="00B54C7E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F3F" w:rsidRPr="00421C37" w:rsidRDefault="00D06F3F" w:rsidP="00B54C7E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rFonts w:ascii="Verdana" w:hAnsi="Verdana"/>
                <w:sz w:val="20"/>
                <w:szCs w:val="20"/>
              </w:rPr>
              <w:t>TELÉFONO:</w:t>
            </w:r>
          </w:p>
        </w:tc>
        <w:bookmarkStart w:id="3" w:name="ESCUELA_TELEFONO"/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F3F" w:rsidRPr="00421C37" w:rsidRDefault="007A574A" w:rsidP="00B54C7E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sz w:val="20"/>
                <w:szCs w:val="20"/>
              </w:rPr>
              <w:fldChar w:fldCharType="begin"/>
            </w:r>
            <w:r w:rsidR="00D06F3F" w:rsidRPr="00421C37">
              <w:rPr>
                <w:sz w:val="20"/>
                <w:szCs w:val="20"/>
              </w:rPr>
              <w:instrText>"ESCUELA_TELEFONO"</w:instrText>
            </w:r>
            <w:r w:rsidRPr="00421C37">
              <w:rPr>
                <w:sz w:val="20"/>
                <w:szCs w:val="20"/>
              </w:rPr>
              <w:fldChar w:fldCharType="separate"/>
            </w:r>
            <w:r w:rsidR="00D06F3F" w:rsidRPr="00421C37">
              <w:rPr>
                <w:sz w:val="20"/>
                <w:szCs w:val="20"/>
              </w:rPr>
              <w:t>     </w:t>
            </w:r>
            <w:r w:rsidRPr="00421C37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F3F" w:rsidRPr="00421C37" w:rsidRDefault="00D06F3F" w:rsidP="00B54C7E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rFonts w:ascii="Verdana" w:hAnsi="Verdana"/>
                <w:sz w:val="20"/>
                <w:szCs w:val="20"/>
              </w:rPr>
              <w:t>E MAIL:</w:t>
            </w:r>
          </w:p>
        </w:tc>
        <w:bookmarkStart w:id="4" w:name="ESCUELA_EMAIL"/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3F" w:rsidRPr="00421C37" w:rsidRDefault="007A574A" w:rsidP="00B54C7E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421C37">
              <w:rPr>
                <w:sz w:val="20"/>
                <w:szCs w:val="20"/>
              </w:rPr>
              <w:fldChar w:fldCharType="begin"/>
            </w:r>
            <w:r w:rsidR="00D06F3F" w:rsidRPr="00421C37">
              <w:rPr>
                <w:sz w:val="20"/>
                <w:szCs w:val="20"/>
              </w:rPr>
              <w:instrText>"ESCUELA_EMAIL"</w:instrText>
            </w:r>
            <w:r w:rsidRPr="00421C37">
              <w:rPr>
                <w:sz w:val="20"/>
                <w:szCs w:val="20"/>
              </w:rPr>
              <w:fldChar w:fldCharType="separate"/>
            </w:r>
            <w:r w:rsidR="00D06F3F" w:rsidRPr="00421C37">
              <w:rPr>
                <w:sz w:val="20"/>
                <w:szCs w:val="20"/>
              </w:rPr>
              <w:t>     </w:t>
            </w:r>
            <w:r w:rsidRPr="00421C37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D06F3F" w:rsidRPr="00421C37" w:rsidRDefault="00D06F3F" w:rsidP="00D06F3F">
      <w:pPr>
        <w:rPr>
          <w:rFonts w:ascii="Verdana" w:hAnsi="Verdana"/>
          <w:b/>
          <w:sz w:val="20"/>
          <w:szCs w:val="20"/>
        </w:rPr>
      </w:pPr>
    </w:p>
    <w:p w:rsidR="00D06F3F" w:rsidRPr="00421C37" w:rsidRDefault="00D06F3F" w:rsidP="00D06F3F">
      <w:pPr>
        <w:rPr>
          <w:rFonts w:ascii="Verdana" w:hAnsi="Verdana"/>
          <w:b/>
          <w:sz w:val="20"/>
          <w:szCs w:val="20"/>
        </w:rPr>
      </w:pPr>
      <w:r w:rsidRPr="00421C37">
        <w:rPr>
          <w:rFonts w:ascii="Verdana" w:hAnsi="Verdana"/>
          <w:b/>
          <w:sz w:val="20"/>
          <w:szCs w:val="20"/>
        </w:rPr>
        <w:t xml:space="preserve">DATOS DE </w:t>
      </w:r>
      <w:r w:rsidR="00B07876" w:rsidRPr="00421C37">
        <w:rPr>
          <w:rFonts w:ascii="Verdana" w:hAnsi="Verdana"/>
          <w:b/>
          <w:sz w:val="20"/>
          <w:szCs w:val="20"/>
        </w:rPr>
        <w:t>PROFESOR</w:t>
      </w:r>
      <w:r w:rsidR="005458AE" w:rsidRPr="00421C37">
        <w:rPr>
          <w:rFonts w:ascii="Verdana" w:hAnsi="Verdana"/>
          <w:b/>
          <w:sz w:val="20"/>
          <w:szCs w:val="20"/>
        </w:rPr>
        <w:t>ES A CARGO</w:t>
      </w:r>
      <w:r w:rsidR="00B07876" w:rsidRPr="00421C37">
        <w:rPr>
          <w:rFonts w:ascii="Verdana" w:hAnsi="Verdana"/>
          <w:b/>
          <w:sz w:val="20"/>
          <w:szCs w:val="20"/>
        </w:rPr>
        <w:t xml:space="preserve"> </w:t>
      </w:r>
      <w:r w:rsidRPr="00421C37">
        <w:rPr>
          <w:rFonts w:ascii="Verdana" w:hAnsi="Verdana"/>
          <w:b/>
          <w:sz w:val="20"/>
          <w:szCs w:val="20"/>
        </w:rPr>
        <w:t>DEL GRUPO</w:t>
      </w:r>
      <w:r w:rsidR="005458AE" w:rsidRPr="00421C37">
        <w:rPr>
          <w:rFonts w:ascii="Verdana" w:hAnsi="Verdana"/>
          <w:b/>
          <w:sz w:val="20"/>
          <w:szCs w:val="20"/>
        </w:rPr>
        <w:t xml:space="preserve"> (para coordinación y para confección de certificaciones)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58"/>
        <w:gridCol w:w="3400"/>
        <w:gridCol w:w="1113"/>
        <w:gridCol w:w="2759"/>
      </w:tblGrid>
      <w:tr w:rsidR="00D06F3F" w:rsidRPr="00421C37" w:rsidTr="00B54C7E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F3F" w:rsidRPr="00421C37" w:rsidRDefault="00D06F3F" w:rsidP="00B54C7E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rFonts w:ascii="Verdana" w:hAnsi="Verdana"/>
                <w:sz w:val="20"/>
                <w:szCs w:val="20"/>
              </w:rPr>
              <w:t>NOMBRE</w:t>
            </w:r>
            <w:r w:rsidR="005458AE" w:rsidRPr="00421C37">
              <w:rPr>
                <w:rFonts w:ascii="Verdana" w:hAnsi="Verdana"/>
                <w:sz w:val="20"/>
                <w:szCs w:val="20"/>
              </w:rPr>
              <w:t xml:space="preserve"> Y APELLIDO</w:t>
            </w:r>
          </w:p>
        </w:tc>
        <w:tc>
          <w:tcPr>
            <w:tcW w:w="7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3F" w:rsidRPr="00421C37" w:rsidRDefault="00D06F3F" w:rsidP="00B54C7E">
            <w:pPr>
              <w:snapToGrid w:val="0"/>
              <w:rPr>
                <w:sz w:val="20"/>
                <w:szCs w:val="20"/>
              </w:rPr>
            </w:pPr>
          </w:p>
        </w:tc>
      </w:tr>
      <w:tr w:rsidR="005458AE" w:rsidRPr="00421C37" w:rsidTr="00B54C7E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8AE" w:rsidRPr="00421C37" w:rsidRDefault="00E77F05" w:rsidP="00B54C7E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rFonts w:ascii="Verdana" w:hAnsi="Verdana"/>
                <w:sz w:val="20"/>
                <w:szCs w:val="20"/>
              </w:rPr>
              <w:t>DNI N°</w:t>
            </w:r>
          </w:p>
        </w:tc>
        <w:tc>
          <w:tcPr>
            <w:tcW w:w="7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E" w:rsidRPr="00421C37" w:rsidRDefault="005458AE" w:rsidP="00B54C7E">
            <w:pPr>
              <w:snapToGrid w:val="0"/>
              <w:rPr>
                <w:sz w:val="20"/>
                <w:szCs w:val="20"/>
              </w:rPr>
            </w:pPr>
          </w:p>
        </w:tc>
      </w:tr>
      <w:tr w:rsidR="00D06F3F" w:rsidRPr="00421C37" w:rsidTr="00B54C7E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F3F" w:rsidRPr="00421C37" w:rsidRDefault="00D06F3F" w:rsidP="00B54C7E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rFonts w:ascii="Verdana" w:hAnsi="Verdana"/>
                <w:sz w:val="20"/>
                <w:szCs w:val="20"/>
              </w:rPr>
              <w:t>WHATSAPP</w:t>
            </w:r>
          </w:p>
        </w:tc>
        <w:bookmarkStart w:id="5" w:name="DOCENTE_NOMBRE"/>
        <w:tc>
          <w:tcPr>
            <w:tcW w:w="7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3F" w:rsidRPr="00421C37" w:rsidRDefault="007A574A" w:rsidP="00B54C7E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sz w:val="20"/>
                <w:szCs w:val="20"/>
              </w:rPr>
              <w:fldChar w:fldCharType="begin"/>
            </w:r>
            <w:r w:rsidR="00D06F3F" w:rsidRPr="00421C37">
              <w:rPr>
                <w:sz w:val="20"/>
                <w:szCs w:val="20"/>
              </w:rPr>
              <w:instrText>"DOCENTE_NOMBRE"</w:instrText>
            </w:r>
            <w:r w:rsidRPr="00421C37">
              <w:rPr>
                <w:sz w:val="20"/>
                <w:szCs w:val="20"/>
              </w:rPr>
              <w:fldChar w:fldCharType="separate"/>
            </w:r>
            <w:r w:rsidR="00D06F3F" w:rsidRPr="00421C37">
              <w:rPr>
                <w:sz w:val="20"/>
                <w:szCs w:val="20"/>
              </w:rPr>
              <w:t>     </w:t>
            </w:r>
            <w:r w:rsidRPr="00421C37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D06F3F" w:rsidRPr="00421C37" w:rsidTr="00B54C7E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F3F" w:rsidRPr="00421C37" w:rsidRDefault="00E77F05" w:rsidP="00B54C7E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rFonts w:ascii="Verdana" w:hAnsi="Verdana"/>
                <w:sz w:val="20"/>
                <w:szCs w:val="20"/>
              </w:rPr>
              <w:t>TELÉFONO:</w:t>
            </w:r>
          </w:p>
        </w:tc>
        <w:bookmarkStart w:id="6" w:name="DOCENTE_TELEFONO"/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F3F" w:rsidRPr="00421C37" w:rsidRDefault="007A574A" w:rsidP="00B54C7E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sz w:val="20"/>
                <w:szCs w:val="20"/>
              </w:rPr>
              <w:fldChar w:fldCharType="begin"/>
            </w:r>
            <w:r w:rsidR="00D06F3F" w:rsidRPr="00421C37">
              <w:rPr>
                <w:sz w:val="20"/>
                <w:szCs w:val="20"/>
              </w:rPr>
              <w:instrText>"DOCENTE_TELEFONO"</w:instrText>
            </w:r>
            <w:r w:rsidRPr="00421C37">
              <w:rPr>
                <w:sz w:val="20"/>
                <w:szCs w:val="20"/>
              </w:rPr>
              <w:fldChar w:fldCharType="separate"/>
            </w:r>
            <w:r w:rsidR="00D06F3F" w:rsidRPr="00421C37">
              <w:rPr>
                <w:sz w:val="20"/>
                <w:szCs w:val="20"/>
              </w:rPr>
              <w:t>     </w:t>
            </w:r>
            <w:r w:rsidRPr="00421C37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F3F" w:rsidRPr="00421C37" w:rsidRDefault="00D06F3F" w:rsidP="00B54C7E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rFonts w:ascii="Verdana" w:hAnsi="Verdana"/>
                <w:sz w:val="20"/>
                <w:szCs w:val="20"/>
              </w:rPr>
              <w:t>E MAIL:</w:t>
            </w:r>
          </w:p>
        </w:tc>
        <w:bookmarkStart w:id="7" w:name="DOCENTE_EMAIL"/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3F" w:rsidRPr="00421C37" w:rsidRDefault="007A574A" w:rsidP="00B54C7E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421C37">
              <w:rPr>
                <w:sz w:val="20"/>
                <w:szCs w:val="20"/>
              </w:rPr>
              <w:fldChar w:fldCharType="begin"/>
            </w:r>
            <w:r w:rsidR="00D06F3F" w:rsidRPr="00421C37">
              <w:rPr>
                <w:sz w:val="20"/>
                <w:szCs w:val="20"/>
              </w:rPr>
              <w:instrText>"DOCENTE_EMAIL"</w:instrText>
            </w:r>
            <w:r w:rsidRPr="00421C37">
              <w:rPr>
                <w:sz w:val="20"/>
                <w:szCs w:val="20"/>
              </w:rPr>
              <w:fldChar w:fldCharType="separate"/>
            </w:r>
            <w:r w:rsidR="00D06F3F" w:rsidRPr="00421C37">
              <w:rPr>
                <w:sz w:val="20"/>
                <w:szCs w:val="20"/>
              </w:rPr>
              <w:t>     </w:t>
            </w:r>
            <w:r w:rsidRPr="00421C37"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D06F3F" w:rsidRPr="00421C37" w:rsidRDefault="00D06F3F" w:rsidP="00BE6A71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58"/>
        <w:gridCol w:w="3400"/>
        <w:gridCol w:w="1113"/>
        <w:gridCol w:w="2759"/>
      </w:tblGrid>
      <w:tr w:rsidR="00D65039" w:rsidRPr="00421C37" w:rsidTr="004C0D21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39" w:rsidRPr="00421C37" w:rsidRDefault="00D65039" w:rsidP="004C0D21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rFonts w:ascii="Verdana" w:hAnsi="Verdana"/>
                <w:sz w:val="20"/>
                <w:szCs w:val="20"/>
              </w:rPr>
              <w:t>NOMBRE Y APELLIDO</w:t>
            </w:r>
          </w:p>
        </w:tc>
        <w:tc>
          <w:tcPr>
            <w:tcW w:w="7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39" w:rsidRPr="00421C37" w:rsidRDefault="00D65039" w:rsidP="004C0D21">
            <w:pPr>
              <w:snapToGrid w:val="0"/>
              <w:rPr>
                <w:sz w:val="20"/>
                <w:szCs w:val="20"/>
              </w:rPr>
            </w:pPr>
          </w:p>
        </w:tc>
      </w:tr>
      <w:tr w:rsidR="00D65039" w:rsidRPr="00421C37" w:rsidTr="004C0D21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39" w:rsidRPr="00421C37" w:rsidRDefault="00D65039" w:rsidP="004C0D21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rFonts w:ascii="Verdana" w:hAnsi="Verdana"/>
                <w:sz w:val="20"/>
                <w:szCs w:val="20"/>
              </w:rPr>
              <w:t>DNI N°</w:t>
            </w:r>
          </w:p>
        </w:tc>
        <w:tc>
          <w:tcPr>
            <w:tcW w:w="7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39" w:rsidRPr="00421C37" w:rsidRDefault="00D65039" w:rsidP="004C0D21">
            <w:pPr>
              <w:snapToGrid w:val="0"/>
              <w:rPr>
                <w:sz w:val="20"/>
                <w:szCs w:val="20"/>
              </w:rPr>
            </w:pPr>
          </w:p>
        </w:tc>
      </w:tr>
      <w:tr w:rsidR="00D65039" w:rsidRPr="00421C37" w:rsidTr="004C0D21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39" w:rsidRPr="00421C37" w:rsidRDefault="00D65039" w:rsidP="004C0D21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rFonts w:ascii="Verdana" w:hAnsi="Verdana"/>
                <w:sz w:val="20"/>
                <w:szCs w:val="20"/>
              </w:rPr>
              <w:t>WHATSAPP</w:t>
            </w:r>
          </w:p>
        </w:tc>
        <w:tc>
          <w:tcPr>
            <w:tcW w:w="7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39" w:rsidRPr="00421C37" w:rsidRDefault="007A574A" w:rsidP="004C0D21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sz w:val="20"/>
                <w:szCs w:val="20"/>
              </w:rPr>
              <w:fldChar w:fldCharType="begin"/>
            </w:r>
            <w:r w:rsidR="00D65039" w:rsidRPr="00421C37">
              <w:rPr>
                <w:sz w:val="20"/>
                <w:szCs w:val="20"/>
              </w:rPr>
              <w:instrText>"DOCENTE_NOMBRE"</w:instrText>
            </w:r>
            <w:r w:rsidRPr="00421C37">
              <w:rPr>
                <w:sz w:val="20"/>
                <w:szCs w:val="20"/>
              </w:rPr>
              <w:fldChar w:fldCharType="separate"/>
            </w:r>
            <w:r w:rsidR="00D65039" w:rsidRPr="00421C37">
              <w:rPr>
                <w:sz w:val="20"/>
                <w:szCs w:val="20"/>
              </w:rPr>
              <w:t>     </w:t>
            </w:r>
            <w:r w:rsidRPr="00421C37">
              <w:rPr>
                <w:sz w:val="20"/>
                <w:szCs w:val="20"/>
              </w:rPr>
              <w:fldChar w:fldCharType="end"/>
            </w:r>
          </w:p>
        </w:tc>
      </w:tr>
      <w:tr w:rsidR="00D65039" w:rsidRPr="00421C37" w:rsidTr="004C0D21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39" w:rsidRPr="00421C37" w:rsidRDefault="00D65039" w:rsidP="004C0D21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rFonts w:ascii="Verdana" w:hAnsi="Verdana"/>
                <w:sz w:val="20"/>
                <w:szCs w:val="20"/>
              </w:rPr>
              <w:t>TELÉFONO: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39" w:rsidRPr="00421C37" w:rsidRDefault="007A574A" w:rsidP="004C0D21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sz w:val="20"/>
                <w:szCs w:val="20"/>
              </w:rPr>
              <w:fldChar w:fldCharType="begin"/>
            </w:r>
            <w:r w:rsidR="00D65039" w:rsidRPr="00421C37">
              <w:rPr>
                <w:sz w:val="20"/>
                <w:szCs w:val="20"/>
              </w:rPr>
              <w:instrText>"DOCENTE_TELEFONO"</w:instrText>
            </w:r>
            <w:r w:rsidRPr="00421C37">
              <w:rPr>
                <w:sz w:val="20"/>
                <w:szCs w:val="20"/>
              </w:rPr>
              <w:fldChar w:fldCharType="separate"/>
            </w:r>
            <w:r w:rsidR="00D65039" w:rsidRPr="00421C37">
              <w:rPr>
                <w:sz w:val="20"/>
                <w:szCs w:val="20"/>
              </w:rPr>
              <w:t>     </w:t>
            </w:r>
            <w:r w:rsidRPr="00421C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39" w:rsidRPr="00421C37" w:rsidRDefault="00D65039" w:rsidP="004C0D21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rFonts w:ascii="Verdana" w:hAnsi="Verdana"/>
                <w:sz w:val="20"/>
                <w:szCs w:val="20"/>
              </w:rPr>
              <w:t>E MAIL: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39" w:rsidRPr="00421C37" w:rsidRDefault="007A574A" w:rsidP="004C0D21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421C37">
              <w:rPr>
                <w:sz w:val="20"/>
                <w:szCs w:val="20"/>
              </w:rPr>
              <w:fldChar w:fldCharType="begin"/>
            </w:r>
            <w:r w:rsidR="00D65039" w:rsidRPr="00421C37">
              <w:rPr>
                <w:sz w:val="20"/>
                <w:szCs w:val="20"/>
              </w:rPr>
              <w:instrText>"DOCENTE_EMAIL"</w:instrText>
            </w:r>
            <w:r w:rsidRPr="00421C37">
              <w:rPr>
                <w:sz w:val="20"/>
                <w:szCs w:val="20"/>
              </w:rPr>
              <w:fldChar w:fldCharType="separate"/>
            </w:r>
            <w:r w:rsidR="00D65039" w:rsidRPr="00421C37">
              <w:rPr>
                <w:sz w:val="20"/>
                <w:szCs w:val="20"/>
              </w:rPr>
              <w:t>     </w:t>
            </w:r>
            <w:r w:rsidRPr="00421C37">
              <w:rPr>
                <w:sz w:val="20"/>
                <w:szCs w:val="20"/>
              </w:rPr>
              <w:fldChar w:fldCharType="end"/>
            </w:r>
          </w:p>
        </w:tc>
      </w:tr>
    </w:tbl>
    <w:p w:rsidR="00D65039" w:rsidRPr="00421C37" w:rsidRDefault="00D65039" w:rsidP="00BE6A71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58"/>
        <w:gridCol w:w="3400"/>
        <w:gridCol w:w="1113"/>
        <w:gridCol w:w="2759"/>
      </w:tblGrid>
      <w:tr w:rsidR="00D65039" w:rsidRPr="00421C37" w:rsidTr="004C0D21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39" w:rsidRPr="00421C37" w:rsidRDefault="00D65039" w:rsidP="004C0D21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rFonts w:ascii="Verdana" w:hAnsi="Verdana"/>
                <w:sz w:val="20"/>
                <w:szCs w:val="20"/>
              </w:rPr>
              <w:t>NOMBRE Y APELLIDO</w:t>
            </w:r>
          </w:p>
        </w:tc>
        <w:tc>
          <w:tcPr>
            <w:tcW w:w="7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39" w:rsidRPr="00421C37" w:rsidRDefault="00D65039" w:rsidP="004C0D21">
            <w:pPr>
              <w:snapToGrid w:val="0"/>
              <w:rPr>
                <w:sz w:val="20"/>
                <w:szCs w:val="20"/>
              </w:rPr>
            </w:pPr>
          </w:p>
        </w:tc>
      </w:tr>
      <w:tr w:rsidR="00D65039" w:rsidRPr="00421C37" w:rsidTr="004C0D21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39" w:rsidRPr="00421C37" w:rsidRDefault="00D65039" w:rsidP="004C0D21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rFonts w:ascii="Verdana" w:hAnsi="Verdana"/>
                <w:sz w:val="20"/>
                <w:szCs w:val="20"/>
              </w:rPr>
              <w:t>DNI N°</w:t>
            </w:r>
          </w:p>
        </w:tc>
        <w:tc>
          <w:tcPr>
            <w:tcW w:w="7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39" w:rsidRPr="00421C37" w:rsidRDefault="00D65039" w:rsidP="004C0D21">
            <w:pPr>
              <w:snapToGrid w:val="0"/>
              <w:rPr>
                <w:sz w:val="20"/>
                <w:szCs w:val="20"/>
              </w:rPr>
            </w:pPr>
          </w:p>
        </w:tc>
      </w:tr>
      <w:tr w:rsidR="00D65039" w:rsidRPr="00421C37" w:rsidTr="004C0D21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39" w:rsidRPr="00421C37" w:rsidRDefault="00D65039" w:rsidP="004C0D21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rFonts w:ascii="Verdana" w:hAnsi="Verdana"/>
                <w:sz w:val="20"/>
                <w:szCs w:val="20"/>
              </w:rPr>
              <w:t>WHATSAPP</w:t>
            </w:r>
          </w:p>
        </w:tc>
        <w:tc>
          <w:tcPr>
            <w:tcW w:w="7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39" w:rsidRPr="00421C37" w:rsidRDefault="007A574A" w:rsidP="004C0D21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sz w:val="20"/>
                <w:szCs w:val="20"/>
              </w:rPr>
              <w:fldChar w:fldCharType="begin"/>
            </w:r>
            <w:r w:rsidR="00D65039" w:rsidRPr="00421C37">
              <w:rPr>
                <w:sz w:val="20"/>
                <w:szCs w:val="20"/>
              </w:rPr>
              <w:instrText>"DOCENTE_NOMBRE"</w:instrText>
            </w:r>
            <w:r w:rsidRPr="00421C37">
              <w:rPr>
                <w:sz w:val="20"/>
                <w:szCs w:val="20"/>
              </w:rPr>
              <w:fldChar w:fldCharType="separate"/>
            </w:r>
            <w:r w:rsidR="00D65039" w:rsidRPr="00421C37">
              <w:rPr>
                <w:sz w:val="20"/>
                <w:szCs w:val="20"/>
              </w:rPr>
              <w:t>     </w:t>
            </w:r>
            <w:r w:rsidRPr="00421C37">
              <w:rPr>
                <w:sz w:val="20"/>
                <w:szCs w:val="20"/>
              </w:rPr>
              <w:fldChar w:fldCharType="end"/>
            </w:r>
          </w:p>
        </w:tc>
      </w:tr>
      <w:tr w:rsidR="00D65039" w:rsidRPr="00421C37" w:rsidTr="004C0D21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39" w:rsidRPr="00421C37" w:rsidRDefault="00D65039" w:rsidP="004C0D21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rFonts w:ascii="Verdana" w:hAnsi="Verdana"/>
                <w:sz w:val="20"/>
                <w:szCs w:val="20"/>
              </w:rPr>
              <w:t>TELÉFONO: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39" w:rsidRPr="00421C37" w:rsidRDefault="007A574A" w:rsidP="004C0D21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sz w:val="20"/>
                <w:szCs w:val="20"/>
              </w:rPr>
              <w:fldChar w:fldCharType="begin"/>
            </w:r>
            <w:r w:rsidR="00D65039" w:rsidRPr="00421C37">
              <w:rPr>
                <w:sz w:val="20"/>
                <w:szCs w:val="20"/>
              </w:rPr>
              <w:instrText>"DOCENTE_TELEFONO"</w:instrText>
            </w:r>
            <w:r w:rsidRPr="00421C37">
              <w:rPr>
                <w:sz w:val="20"/>
                <w:szCs w:val="20"/>
              </w:rPr>
              <w:fldChar w:fldCharType="separate"/>
            </w:r>
            <w:r w:rsidR="00D65039" w:rsidRPr="00421C37">
              <w:rPr>
                <w:sz w:val="20"/>
                <w:szCs w:val="20"/>
              </w:rPr>
              <w:t>     </w:t>
            </w:r>
            <w:r w:rsidRPr="00421C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39" w:rsidRPr="00421C37" w:rsidRDefault="00D65039" w:rsidP="004C0D21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rFonts w:ascii="Verdana" w:hAnsi="Verdana"/>
                <w:sz w:val="20"/>
                <w:szCs w:val="20"/>
              </w:rPr>
              <w:t>E MAIL: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39" w:rsidRPr="00421C37" w:rsidRDefault="007A574A" w:rsidP="004C0D21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421C37">
              <w:rPr>
                <w:sz w:val="20"/>
                <w:szCs w:val="20"/>
              </w:rPr>
              <w:fldChar w:fldCharType="begin"/>
            </w:r>
            <w:r w:rsidR="00D65039" w:rsidRPr="00421C37">
              <w:rPr>
                <w:sz w:val="20"/>
                <w:szCs w:val="20"/>
              </w:rPr>
              <w:instrText>"DOCENTE_EMAIL"</w:instrText>
            </w:r>
            <w:r w:rsidRPr="00421C37">
              <w:rPr>
                <w:sz w:val="20"/>
                <w:szCs w:val="20"/>
              </w:rPr>
              <w:fldChar w:fldCharType="separate"/>
            </w:r>
            <w:r w:rsidR="00D65039" w:rsidRPr="00421C37">
              <w:rPr>
                <w:sz w:val="20"/>
                <w:szCs w:val="20"/>
              </w:rPr>
              <w:t>     </w:t>
            </w:r>
            <w:r w:rsidRPr="00421C37">
              <w:rPr>
                <w:sz w:val="20"/>
                <w:szCs w:val="20"/>
              </w:rPr>
              <w:fldChar w:fldCharType="end"/>
            </w:r>
          </w:p>
        </w:tc>
      </w:tr>
    </w:tbl>
    <w:p w:rsidR="00711816" w:rsidRDefault="00711816" w:rsidP="00293D2D">
      <w:pPr>
        <w:rPr>
          <w:rFonts w:ascii="Verdana" w:hAnsi="Verdana"/>
          <w:b/>
          <w:sz w:val="20"/>
          <w:szCs w:val="20"/>
        </w:rPr>
      </w:pPr>
    </w:p>
    <w:p w:rsidR="00293D2D" w:rsidRPr="00421C37" w:rsidRDefault="00293D2D" w:rsidP="00293D2D">
      <w:pPr>
        <w:rPr>
          <w:rFonts w:ascii="Verdana" w:hAnsi="Verdana"/>
          <w:b/>
          <w:sz w:val="20"/>
          <w:szCs w:val="20"/>
        </w:rPr>
      </w:pPr>
      <w:r w:rsidRPr="00421C37">
        <w:rPr>
          <w:rFonts w:ascii="Verdana" w:hAnsi="Verdana"/>
          <w:b/>
          <w:sz w:val="20"/>
          <w:szCs w:val="20"/>
        </w:rPr>
        <w:lastRenderedPageBreak/>
        <w:t>DATOS COMPLETOS DE LOS PARTICIPANTES (para certificaciones)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1701"/>
      </w:tblGrid>
      <w:tr w:rsidR="00A45AED" w:rsidRPr="00421C37" w:rsidTr="00E26661">
        <w:tc>
          <w:tcPr>
            <w:tcW w:w="5211" w:type="dxa"/>
          </w:tcPr>
          <w:p w:rsidR="00A45AED" w:rsidRPr="00421C37" w:rsidRDefault="00A45AED" w:rsidP="00D773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rFonts w:ascii="Verdana" w:hAnsi="Verdana"/>
                <w:sz w:val="20"/>
                <w:szCs w:val="20"/>
              </w:rPr>
              <w:t>Apellido y Nombre</w:t>
            </w:r>
          </w:p>
        </w:tc>
        <w:tc>
          <w:tcPr>
            <w:tcW w:w="2268" w:type="dxa"/>
          </w:tcPr>
          <w:p w:rsidR="00A45AED" w:rsidRPr="00421C37" w:rsidRDefault="00A45AED" w:rsidP="00D773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rFonts w:ascii="Verdana" w:hAnsi="Verdana"/>
                <w:sz w:val="20"/>
                <w:szCs w:val="20"/>
              </w:rPr>
              <w:t>DNI</w:t>
            </w:r>
          </w:p>
        </w:tc>
        <w:tc>
          <w:tcPr>
            <w:tcW w:w="1701" w:type="dxa"/>
          </w:tcPr>
          <w:p w:rsidR="00A45AED" w:rsidRPr="00421C37" w:rsidRDefault="00A45AED" w:rsidP="00D773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rFonts w:ascii="Verdana" w:hAnsi="Verdana"/>
                <w:sz w:val="20"/>
                <w:szCs w:val="20"/>
              </w:rPr>
              <w:t>Año escolar</w:t>
            </w:r>
          </w:p>
        </w:tc>
      </w:tr>
      <w:tr w:rsidR="00A45AED" w:rsidRPr="00421C37" w:rsidTr="00E26661">
        <w:tc>
          <w:tcPr>
            <w:tcW w:w="5211" w:type="dxa"/>
          </w:tcPr>
          <w:p w:rsidR="00A45AED" w:rsidRPr="00421C37" w:rsidRDefault="00A45AED" w:rsidP="00D06F3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45AED" w:rsidRPr="00421C37" w:rsidRDefault="00A45AED" w:rsidP="00D06F3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AED" w:rsidRPr="00421C37" w:rsidRDefault="00A45AED" w:rsidP="00D06F3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45AED" w:rsidRPr="00421C37" w:rsidTr="00E26661">
        <w:tc>
          <w:tcPr>
            <w:tcW w:w="5211" w:type="dxa"/>
          </w:tcPr>
          <w:p w:rsidR="00A45AED" w:rsidRPr="00421C37" w:rsidRDefault="00A45AED" w:rsidP="00D06F3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45AED" w:rsidRPr="00421C37" w:rsidRDefault="00A45AED" w:rsidP="00D06F3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AED" w:rsidRPr="00421C37" w:rsidRDefault="00A45AED" w:rsidP="00D06F3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45AED" w:rsidRPr="00421C37" w:rsidTr="00E26661">
        <w:tc>
          <w:tcPr>
            <w:tcW w:w="5211" w:type="dxa"/>
          </w:tcPr>
          <w:p w:rsidR="00A45AED" w:rsidRPr="00421C37" w:rsidRDefault="00A45AED" w:rsidP="00D06F3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45AED" w:rsidRPr="00421C37" w:rsidRDefault="00A45AED" w:rsidP="00D06F3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AED" w:rsidRPr="00421C37" w:rsidRDefault="00A45AED" w:rsidP="00D06F3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45AED" w:rsidRPr="00421C37" w:rsidTr="00E26661">
        <w:tc>
          <w:tcPr>
            <w:tcW w:w="5211" w:type="dxa"/>
          </w:tcPr>
          <w:p w:rsidR="00A45AED" w:rsidRPr="00421C37" w:rsidRDefault="00A45AED" w:rsidP="00D06F3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45AED" w:rsidRPr="00421C37" w:rsidRDefault="00A45AED" w:rsidP="00D06F3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AED" w:rsidRPr="00421C37" w:rsidRDefault="00A45AED" w:rsidP="00D06F3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45AED" w:rsidRPr="00421C37" w:rsidTr="00E26661">
        <w:tc>
          <w:tcPr>
            <w:tcW w:w="5211" w:type="dxa"/>
          </w:tcPr>
          <w:p w:rsidR="00A45AED" w:rsidRPr="00421C37" w:rsidRDefault="00A45AED" w:rsidP="00D06F3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45AED" w:rsidRPr="00421C37" w:rsidRDefault="00A45AED" w:rsidP="00D06F3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AED" w:rsidRPr="00421C37" w:rsidRDefault="00A45AED" w:rsidP="00D06F3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45AED" w:rsidRPr="00421C37" w:rsidTr="00E26661">
        <w:tc>
          <w:tcPr>
            <w:tcW w:w="5211" w:type="dxa"/>
          </w:tcPr>
          <w:p w:rsidR="00A45AED" w:rsidRPr="00421C37" w:rsidRDefault="00A45AED" w:rsidP="00D06F3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45AED" w:rsidRPr="00421C37" w:rsidRDefault="00A45AED" w:rsidP="00D06F3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AED" w:rsidRPr="00421C37" w:rsidRDefault="00A45AED" w:rsidP="00D06F3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45AED" w:rsidRPr="00421C37" w:rsidTr="00E26661">
        <w:tc>
          <w:tcPr>
            <w:tcW w:w="5211" w:type="dxa"/>
          </w:tcPr>
          <w:p w:rsidR="00A45AED" w:rsidRPr="00421C37" w:rsidRDefault="00A45AED" w:rsidP="00D06F3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45AED" w:rsidRPr="00421C37" w:rsidRDefault="00A45AED" w:rsidP="00D06F3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AED" w:rsidRPr="00421C37" w:rsidRDefault="00A45AED" w:rsidP="00D06F3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45AED" w:rsidRPr="00421C37" w:rsidTr="00E26661">
        <w:tc>
          <w:tcPr>
            <w:tcW w:w="5211" w:type="dxa"/>
          </w:tcPr>
          <w:p w:rsidR="00A45AED" w:rsidRPr="00421C37" w:rsidRDefault="00A45AED" w:rsidP="004C0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45AED" w:rsidRPr="00421C37" w:rsidRDefault="00A45AED" w:rsidP="004C0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AED" w:rsidRPr="00421C37" w:rsidRDefault="00A45AED" w:rsidP="004C0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45AED" w:rsidRPr="00421C37" w:rsidTr="00E26661">
        <w:tc>
          <w:tcPr>
            <w:tcW w:w="5211" w:type="dxa"/>
          </w:tcPr>
          <w:p w:rsidR="00A45AED" w:rsidRPr="00421C37" w:rsidRDefault="00A45AED" w:rsidP="004C0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45AED" w:rsidRPr="00421C37" w:rsidRDefault="00A45AED" w:rsidP="004C0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AED" w:rsidRPr="00421C37" w:rsidRDefault="00A45AED" w:rsidP="004C0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45AED" w:rsidRPr="00421C37" w:rsidTr="00E26661">
        <w:tc>
          <w:tcPr>
            <w:tcW w:w="5211" w:type="dxa"/>
          </w:tcPr>
          <w:p w:rsidR="00A45AED" w:rsidRPr="00421C37" w:rsidRDefault="00A45AED" w:rsidP="004C0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45AED" w:rsidRPr="00421C37" w:rsidRDefault="00A45AED" w:rsidP="004C0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AED" w:rsidRPr="00421C37" w:rsidRDefault="00A45AED" w:rsidP="004C0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45AED" w:rsidRPr="00421C37" w:rsidTr="00E26661">
        <w:tc>
          <w:tcPr>
            <w:tcW w:w="5211" w:type="dxa"/>
          </w:tcPr>
          <w:p w:rsidR="00A45AED" w:rsidRPr="00421C37" w:rsidRDefault="00A45AED" w:rsidP="004C0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45AED" w:rsidRPr="00421C37" w:rsidRDefault="00A45AED" w:rsidP="004C0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AED" w:rsidRPr="00421C37" w:rsidRDefault="00A45AED" w:rsidP="004C0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45AED" w:rsidRPr="00421C37" w:rsidTr="00E26661">
        <w:tc>
          <w:tcPr>
            <w:tcW w:w="5211" w:type="dxa"/>
          </w:tcPr>
          <w:p w:rsidR="00A45AED" w:rsidRPr="00421C37" w:rsidRDefault="00A45AED" w:rsidP="004C0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45AED" w:rsidRPr="00421C37" w:rsidRDefault="00A45AED" w:rsidP="004C0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AED" w:rsidRPr="00421C37" w:rsidRDefault="00A45AED" w:rsidP="004C0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45AED" w:rsidRPr="00421C37" w:rsidTr="00E26661">
        <w:tc>
          <w:tcPr>
            <w:tcW w:w="5211" w:type="dxa"/>
          </w:tcPr>
          <w:p w:rsidR="00A45AED" w:rsidRPr="00421C37" w:rsidRDefault="00A45AED" w:rsidP="004C0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45AED" w:rsidRPr="00421C37" w:rsidRDefault="00A45AED" w:rsidP="004C0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AED" w:rsidRPr="00421C37" w:rsidRDefault="00A45AED" w:rsidP="004C0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45AED" w:rsidRPr="00421C37" w:rsidTr="00E26661">
        <w:tc>
          <w:tcPr>
            <w:tcW w:w="5211" w:type="dxa"/>
          </w:tcPr>
          <w:p w:rsidR="00A45AED" w:rsidRPr="00421C37" w:rsidRDefault="00A45AED" w:rsidP="004C0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45AED" w:rsidRPr="00421C37" w:rsidRDefault="00A45AED" w:rsidP="004C0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AED" w:rsidRPr="00421C37" w:rsidRDefault="00A45AED" w:rsidP="004C0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45AED" w:rsidRPr="00421C37" w:rsidTr="00E26661">
        <w:tc>
          <w:tcPr>
            <w:tcW w:w="5211" w:type="dxa"/>
          </w:tcPr>
          <w:p w:rsidR="00A45AED" w:rsidRPr="00421C37" w:rsidRDefault="00A45AED" w:rsidP="004C0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45AED" w:rsidRPr="00421C37" w:rsidRDefault="00A45AED" w:rsidP="004C0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AED" w:rsidRPr="00421C37" w:rsidRDefault="00A45AED" w:rsidP="004C0D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93D2D" w:rsidRPr="00421C37" w:rsidRDefault="00293D2D" w:rsidP="00D06F3F">
      <w:pPr>
        <w:rPr>
          <w:rFonts w:ascii="Verdana" w:hAnsi="Verdana"/>
          <w:b/>
          <w:sz w:val="20"/>
          <w:szCs w:val="20"/>
        </w:rPr>
      </w:pPr>
    </w:p>
    <w:p w:rsidR="00D06F3F" w:rsidRPr="00421C37" w:rsidRDefault="00D06F3F" w:rsidP="00D06F3F">
      <w:pPr>
        <w:rPr>
          <w:rFonts w:ascii="Verdana" w:hAnsi="Verdana"/>
          <w:b/>
          <w:sz w:val="20"/>
          <w:szCs w:val="20"/>
        </w:rPr>
      </w:pPr>
      <w:r w:rsidRPr="00421C37">
        <w:rPr>
          <w:rFonts w:ascii="Verdana" w:hAnsi="Verdana"/>
          <w:b/>
          <w:sz w:val="20"/>
          <w:szCs w:val="20"/>
        </w:rPr>
        <w:t>RESEÑA DE</w:t>
      </w:r>
      <w:r w:rsidR="00A1442C" w:rsidRPr="00421C37">
        <w:rPr>
          <w:rFonts w:ascii="Verdana" w:hAnsi="Verdana"/>
          <w:b/>
          <w:sz w:val="20"/>
          <w:szCs w:val="20"/>
        </w:rPr>
        <w:t xml:space="preserve"> </w:t>
      </w:r>
      <w:r w:rsidRPr="00421C37">
        <w:rPr>
          <w:rFonts w:ascii="Verdana" w:hAnsi="Verdana"/>
          <w:b/>
          <w:sz w:val="20"/>
          <w:szCs w:val="20"/>
        </w:rPr>
        <w:t>L</w:t>
      </w:r>
      <w:r w:rsidR="00A1442C" w:rsidRPr="00421C37">
        <w:rPr>
          <w:rFonts w:ascii="Verdana" w:hAnsi="Verdana"/>
          <w:b/>
          <w:sz w:val="20"/>
          <w:szCs w:val="20"/>
        </w:rPr>
        <w:t>A PROPUESTA A PRESENTAR</w:t>
      </w:r>
      <w:r w:rsidRPr="00421C37">
        <w:rPr>
          <w:rFonts w:ascii="Verdana" w:hAnsi="Verdana"/>
          <w:b/>
          <w:sz w:val="20"/>
          <w:szCs w:val="20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76"/>
        <w:gridCol w:w="6976"/>
      </w:tblGrid>
      <w:tr w:rsidR="00D06F3F" w:rsidRPr="00421C37" w:rsidTr="00D65039"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F3F" w:rsidRPr="00421C37" w:rsidRDefault="00D06F3F" w:rsidP="00B54C7E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rFonts w:ascii="Verdana" w:hAnsi="Verdana"/>
                <w:sz w:val="20"/>
                <w:szCs w:val="20"/>
              </w:rPr>
              <w:t>NOMBRE DEL TRABAJO:</w:t>
            </w:r>
          </w:p>
        </w:tc>
        <w:bookmarkStart w:id="8" w:name="TRABAJO_NOMBRE"/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3F" w:rsidRPr="00421C37" w:rsidRDefault="007A574A" w:rsidP="00B54C7E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sz w:val="20"/>
                <w:szCs w:val="20"/>
              </w:rPr>
              <w:fldChar w:fldCharType="begin"/>
            </w:r>
            <w:r w:rsidR="00D06F3F" w:rsidRPr="00421C37">
              <w:rPr>
                <w:sz w:val="20"/>
                <w:szCs w:val="20"/>
              </w:rPr>
              <w:instrText>"TRABAJO_NOMBRE"</w:instrText>
            </w:r>
            <w:r w:rsidRPr="00421C37">
              <w:rPr>
                <w:sz w:val="20"/>
                <w:szCs w:val="20"/>
              </w:rPr>
              <w:fldChar w:fldCharType="separate"/>
            </w:r>
            <w:r w:rsidR="00D06F3F" w:rsidRPr="00421C37">
              <w:rPr>
                <w:sz w:val="20"/>
                <w:szCs w:val="20"/>
              </w:rPr>
              <w:t>     </w:t>
            </w:r>
            <w:r w:rsidRPr="00421C37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D06F3F" w:rsidRPr="00421C37" w:rsidTr="00D65039"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F3F" w:rsidRPr="00421C37" w:rsidRDefault="00D06F3F" w:rsidP="00B54C7E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rFonts w:ascii="Verdana" w:hAnsi="Verdana"/>
                <w:sz w:val="20"/>
                <w:szCs w:val="20"/>
              </w:rPr>
              <w:t>AUTOR O ADAPTACION:</w:t>
            </w:r>
          </w:p>
        </w:tc>
        <w:bookmarkStart w:id="9" w:name="TRABAJO_AUTOR"/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3F" w:rsidRPr="00421C37" w:rsidRDefault="007A574A" w:rsidP="00B54C7E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sz w:val="20"/>
                <w:szCs w:val="20"/>
              </w:rPr>
              <w:fldChar w:fldCharType="begin"/>
            </w:r>
            <w:r w:rsidR="00D06F3F" w:rsidRPr="00421C37">
              <w:rPr>
                <w:sz w:val="20"/>
                <w:szCs w:val="20"/>
              </w:rPr>
              <w:instrText>"TRABAJO_AUTOR"</w:instrText>
            </w:r>
            <w:r w:rsidRPr="00421C37">
              <w:rPr>
                <w:sz w:val="20"/>
                <w:szCs w:val="20"/>
              </w:rPr>
              <w:fldChar w:fldCharType="separate"/>
            </w:r>
            <w:r w:rsidR="00D06F3F" w:rsidRPr="00421C37">
              <w:rPr>
                <w:sz w:val="20"/>
                <w:szCs w:val="20"/>
              </w:rPr>
              <w:t>     </w:t>
            </w:r>
            <w:r w:rsidRPr="00421C37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D06F3F" w:rsidRPr="00421C37" w:rsidTr="00D65039"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F3F" w:rsidRPr="00421C37" w:rsidRDefault="00D06F3F" w:rsidP="00B54C7E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rFonts w:ascii="Verdana" w:hAnsi="Verdana"/>
                <w:sz w:val="20"/>
                <w:szCs w:val="20"/>
              </w:rPr>
              <w:t>DURACIÓN ESTIMADA:</w:t>
            </w:r>
          </w:p>
        </w:tc>
        <w:bookmarkStart w:id="10" w:name="TRABAJO_DURACION"/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F3F" w:rsidRPr="00421C37" w:rsidRDefault="007A574A" w:rsidP="00B54C7E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421C37">
              <w:rPr>
                <w:sz w:val="20"/>
                <w:szCs w:val="20"/>
              </w:rPr>
              <w:fldChar w:fldCharType="begin"/>
            </w:r>
            <w:r w:rsidR="00D06F3F" w:rsidRPr="00421C37">
              <w:rPr>
                <w:sz w:val="20"/>
                <w:szCs w:val="20"/>
              </w:rPr>
              <w:instrText>"TRABAJO_DURACION"</w:instrText>
            </w:r>
            <w:r w:rsidRPr="00421C37">
              <w:rPr>
                <w:sz w:val="20"/>
                <w:szCs w:val="20"/>
              </w:rPr>
              <w:fldChar w:fldCharType="separate"/>
            </w:r>
            <w:r w:rsidR="00D06F3F" w:rsidRPr="00421C37">
              <w:rPr>
                <w:sz w:val="20"/>
                <w:szCs w:val="20"/>
              </w:rPr>
              <w:t>     </w:t>
            </w:r>
            <w:r w:rsidRPr="00421C37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0B4430" w:rsidRPr="00421C37" w:rsidTr="00D65039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30" w:rsidRPr="00421C37" w:rsidRDefault="000B4430" w:rsidP="006F01F0">
            <w:pPr>
              <w:snapToGrid w:val="0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rFonts w:ascii="Verdana" w:hAnsi="Verdana"/>
                <w:sz w:val="20"/>
                <w:szCs w:val="20"/>
              </w:rPr>
              <w:t>SÍNTESIS ARGUMENTAL</w:t>
            </w:r>
            <w:r w:rsidR="008F543E" w:rsidRPr="00421C37">
              <w:rPr>
                <w:rFonts w:ascii="Verdana" w:hAnsi="Verdana"/>
                <w:sz w:val="20"/>
                <w:szCs w:val="20"/>
              </w:rPr>
              <w:t xml:space="preserve"> (no más de 5 renglones)</w:t>
            </w:r>
          </w:p>
          <w:p w:rsidR="006F01F0" w:rsidRPr="00421C37" w:rsidRDefault="006F01F0" w:rsidP="006F01F0">
            <w:pPr>
              <w:snapToGrid w:val="0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21C37">
              <w:rPr>
                <w:rFonts w:ascii="Verdana" w:hAnsi="Verdana"/>
                <w:sz w:val="20"/>
                <w:szCs w:val="20"/>
              </w:rPr>
              <w:t>(Información a utilizar para difusión del Encuentro)</w:t>
            </w:r>
          </w:p>
          <w:p w:rsidR="008F543E" w:rsidRPr="00421C37" w:rsidRDefault="008F543E" w:rsidP="00B54C7E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8F543E" w:rsidRPr="00421C37" w:rsidRDefault="008F543E" w:rsidP="00B54C7E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8F543E" w:rsidRPr="00421C37" w:rsidRDefault="008F543E" w:rsidP="00B54C7E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8F543E" w:rsidRPr="00421C37" w:rsidRDefault="008F543E" w:rsidP="00B54C7E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8F543E" w:rsidRPr="00421C37" w:rsidRDefault="008F543E" w:rsidP="00B54C7E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8F543E" w:rsidRPr="00421C37" w:rsidRDefault="008F543E" w:rsidP="00B54C7E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6F3F" w:rsidRPr="00421C37" w:rsidRDefault="00D06F3F" w:rsidP="00D06F3F">
      <w:pPr>
        <w:rPr>
          <w:rFonts w:ascii="Verdana" w:hAnsi="Verdana"/>
          <w:b/>
          <w:sz w:val="20"/>
          <w:szCs w:val="20"/>
        </w:rPr>
      </w:pPr>
    </w:p>
    <w:p w:rsidR="00CA3257" w:rsidRPr="00421C37" w:rsidRDefault="00CA3257" w:rsidP="000B4430">
      <w:pPr>
        <w:jc w:val="center"/>
        <w:rPr>
          <w:rFonts w:ascii="Garamond" w:hAnsi="Garamond"/>
          <w:sz w:val="20"/>
          <w:szCs w:val="20"/>
        </w:rPr>
      </w:pPr>
    </w:p>
    <w:p w:rsidR="00CA3257" w:rsidRPr="00421C37" w:rsidRDefault="006E229F" w:rsidP="00CA3257">
      <w:pPr>
        <w:rPr>
          <w:rFonts w:ascii="Garamond" w:hAnsi="Garamond"/>
          <w:sz w:val="20"/>
          <w:szCs w:val="20"/>
        </w:rPr>
      </w:pPr>
      <w:r w:rsidRPr="00421C37">
        <w:rPr>
          <w:rFonts w:ascii="Garamond" w:hAnsi="Garamond"/>
          <w:sz w:val="20"/>
          <w:szCs w:val="20"/>
        </w:rPr>
        <w:t>--------------------------------------------------</w:t>
      </w:r>
    </w:p>
    <w:p w:rsidR="00CA3257" w:rsidRPr="00421C37" w:rsidRDefault="00CA3257" w:rsidP="00CA3257">
      <w:pPr>
        <w:rPr>
          <w:rFonts w:ascii="Garamond" w:hAnsi="Garamond"/>
          <w:sz w:val="20"/>
          <w:szCs w:val="20"/>
        </w:rPr>
      </w:pPr>
      <w:r w:rsidRPr="00421C37">
        <w:rPr>
          <w:rFonts w:ascii="Garamond" w:hAnsi="Garamond"/>
          <w:sz w:val="20"/>
          <w:szCs w:val="20"/>
        </w:rPr>
        <w:t>--------------------------------------------------</w:t>
      </w:r>
    </w:p>
    <w:p w:rsidR="00D06F3F" w:rsidRPr="00421C37" w:rsidRDefault="009C05E7" w:rsidP="00CA3257">
      <w:pPr>
        <w:rPr>
          <w:rFonts w:ascii="Arial" w:hAnsi="Arial" w:cs="Arial"/>
          <w:sz w:val="20"/>
          <w:szCs w:val="20"/>
        </w:rPr>
      </w:pPr>
      <w:r w:rsidRPr="00421C37">
        <w:rPr>
          <w:rFonts w:ascii="Arial" w:hAnsi="Arial" w:cs="Arial"/>
          <w:sz w:val="20"/>
          <w:szCs w:val="20"/>
        </w:rPr>
        <w:t xml:space="preserve">Firma </w:t>
      </w:r>
      <w:r w:rsidR="00CA3257" w:rsidRPr="00421C37">
        <w:rPr>
          <w:rFonts w:ascii="Arial" w:hAnsi="Arial" w:cs="Arial"/>
          <w:sz w:val="20"/>
          <w:szCs w:val="20"/>
        </w:rPr>
        <w:t>y aclaración</w:t>
      </w:r>
      <w:r w:rsidR="00C30395" w:rsidRPr="00421C37">
        <w:rPr>
          <w:rFonts w:ascii="Arial" w:hAnsi="Arial" w:cs="Arial"/>
          <w:sz w:val="20"/>
          <w:szCs w:val="20"/>
        </w:rPr>
        <w:t xml:space="preserve"> </w:t>
      </w:r>
      <w:r w:rsidR="000B4430" w:rsidRPr="00421C37">
        <w:rPr>
          <w:rFonts w:ascii="Arial" w:hAnsi="Arial" w:cs="Arial"/>
          <w:sz w:val="20"/>
          <w:szCs w:val="20"/>
        </w:rPr>
        <w:t xml:space="preserve">del responsable </w:t>
      </w:r>
      <w:r w:rsidR="00CA3257" w:rsidRPr="00421C37">
        <w:rPr>
          <w:rFonts w:ascii="Arial" w:hAnsi="Arial" w:cs="Arial"/>
          <w:sz w:val="20"/>
          <w:szCs w:val="20"/>
        </w:rPr>
        <w:t xml:space="preserve">                                             S</w:t>
      </w:r>
      <w:r w:rsidRPr="00421C37">
        <w:rPr>
          <w:rFonts w:ascii="Arial" w:hAnsi="Arial" w:cs="Arial"/>
          <w:sz w:val="20"/>
          <w:szCs w:val="20"/>
        </w:rPr>
        <w:t>ello de la Institución</w:t>
      </w:r>
    </w:p>
    <w:p w:rsidR="00BE6A71" w:rsidRPr="00421C37" w:rsidRDefault="00BE6A71" w:rsidP="005C169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E6A71" w:rsidRPr="00421C37" w:rsidRDefault="00BE6A71" w:rsidP="005C169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E6A71" w:rsidRPr="00421C37" w:rsidRDefault="00BE6A71" w:rsidP="005C169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6661" w:rsidRDefault="00E26661" w:rsidP="0077453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lastRenderedPageBreak/>
        <w:drawing>
          <wp:inline distT="0" distB="0" distL="0" distR="0">
            <wp:extent cx="6089650" cy="763935"/>
            <wp:effectExtent l="1905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76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661" w:rsidRDefault="00E26661" w:rsidP="007745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6661" w:rsidRDefault="00E26661" w:rsidP="007745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4536" w:rsidRDefault="00774536" w:rsidP="0077453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74536">
        <w:rPr>
          <w:rFonts w:ascii="Arial" w:hAnsi="Arial" w:cs="Arial"/>
          <w:b/>
          <w:sz w:val="20"/>
          <w:szCs w:val="20"/>
          <w:u w:val="single"/>
        </w:rPr>
        <w:t>AUTORIZACIÓN</w:t>
      </w:r>
      <w:r>
        <w:rPr>
          <w:rFonts w:ascii="Arial" w:hAnsi="Arial" w:cs="Arial"/>
          <w:b/>
          <w:sz w:val="20"/>
          <w:szCs w:val="20"/>
          <w:u w:val="single"/>
        </w:rPr>
        <w:t xml:space="preserve"> de Uso de Imagen</w:t>
      </w:r>
    </w:p>
    <w:p w:rsidR="00E26661" w:rsidRPr="00774536" w:rsidRDefault="00E26661" w:rsidP="007745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51040" w:rsidRDefault="00774536" w:rsidP="00E26661">
      <w:pPr>
        <w:pStyle w:val="Sinespaciado"/>
        <w:spacing w:line="360" w:lineRule="auto"/>
      </w:pPr>
      <w:r w:rsidRPr="00774536">
        <w:t>Po</w:t>
      </w:r>
      <w:r w:rsidR="00751040">
        <w:t xml:space="preserve">r la presente, quién suscribe </w:t>
      </w:r>
      <w:r w:rsidR="00E26661">
        <w:t>…………………………………………………………………………………………………………………</w:t>
      </w:r>
    </w:p>
    <w:p w:rsidR="00774536" w:rsidRPr="00774536" w:rsidRDefault="00774536" w:rsidP="00E26661">
      <w:pPr>
        <w:pStyle w:val="Sinespaciado"/>
        <w:spacing w:line="360" w:lineRule="auto"/>
      </w:pPr>
      <w:r w:rsidRPr="00774536">
        <w:t>con DNI Nº …….…………………………….……… AUTORIZA al Colegio Universita</w:t>
      </w:r>
      <w:r w:rsidR="00751040">
        <w:t xml:space="preserve">rio Central “Gral. José de San </w:t>
      </w:r>
      <w:r w:rsidRPr="00774536">
        <w:t xml:space="preserve">Martín”, dependiente de la Universidad Nacional de Cuyo, a captar y reproducir por cualquier medio, ya sea fotográfico, de sonido, de video o cualquier otro, la voz o la imagen de mi hijo </w:t>
      </w:r>
      <w:r w:rsidR="00E26661">
        <w:t>……………………………….</w:t>
      </w:r>
    </w:p>
    <w:p w:rsidR="00774536" w:rsidRPr="00774536" w:rsidRDefault="00774536" w:rsidP="00E26661">
      <w:pPr>
        <w:pStyle w:val="Sinespaciado"/>
        <w:spacing w:line="360" w:lineRule="auto"/>
      </w:pPr>
      <w:r w:rsidRPr="00774536">
        <w:t>…………….………………….……….………………..……</w:t>
      </w:r>
      <w:r w:rsidR="00E26661">
        <w:t>……………………………</w:t>
      </w:r>
      <w:r w:rsidRPr="00774536">
        <w:t xml:space="preserve">…… con DNI Nº …………..…………………………. </w:t>
      </w:r>
    </w:p>
    <w:p w:rsidR="00774536" w:rsidRPr="00774536" w:rsidRDefault="00774536" w:rsidP="00E26661">
      <w:pPr>
        <w:pStyle w:val="Sinespaciado"/>
        <w:spacing w:line="360" w:lineRule="auto"/>
      </w:pPr>
      <w:r w:rsidRPr="00774536">
        <w:t>en los términos del artículo 53 del Código Civil y Comercial de la Nación</w:t>
      </w:r>
      <w:r w:rsidR="00E26661">
        <w:t>,</w:t>
      </w:r>
      <w:r w:rsidRPr="00774536">
        <w:t xml:space="preserve"> y de las normas </w:t>
      </w:r>
    </w:p>
    <w:p w:rsidR="00774536" w:rsidRPr="00774536" w:rsidRDefault="00774536" w:rsidP="00E26661">
      <w:pPr>
        <w:pStyle w:val="Sinespaciado"/>
        <w:spacing w:line="360" w:lineRule="auto"/>
      </w:pPr>
      <w:r w:rsidRPr="00774536">
        <w:t xml:space="preserve">constitucionales y convencionales concordantes. La autorización se extiende a todos los medios de </w:t>
      </w:r>
    </w:p>
    <w:p w:rsidR="00774536" w:rsidRPr="00774536" w:rsidRDefault="00774536" w:rsidP="00E26661">
      <w:pPr>
        <w:pStyle w:val="Sinespaciado"/>
        <w:spacing w:line="360" w:lineRule="auto"/>
      </w:pPr>
      <w:r w:rsidRPr="00774536">
        <w:t xml:space="preserve">comunicación que utiliza la institución de manera oficial e incluye expresamente su utilización en la </w:t>
      </w:r>
    </w:p>
    <w:p w:rsidR="00774536" w:rsidRPr="00774536" w:rsidRDefault="00774536" w:rsidP="00E26661">
      <w:pPr>
        <w:pStyle w:val="Sinespaciado"/>
        <w:spacing w:line="360" w:lineRule="auto"/>
      </w:pPr>
      <w:r w:rsidRPr="00774536">
        <w:t xml:space="preserve">página web de la escuela, en las redes sociales que la misma utiliza o utilizare tales como Facebook, </w:t>
      </w:r>
    </w:p>
    <w:p w:rsidR="00774536" w:rsidRPr="00774536" w:rsidRDefault="00774536" w:rsidP="00E26661">
      <w:pPr>
        <w:pStyle w:val="Sinespaciado"/>
        <w:spacing w:line="360" w:lineRule="auto"/>
      </w:pPr>
      <w:r w:rsidRPr="00774536">
        <w:t xml:space="preserve">Twitter, Instagram y otras.  </w:t>
      </w:r>
    </w:p>
    <w:p w:rsidR="00774536" w:rsidRPr="00774536" w:rsidRDefault="00774536" w:rsidP="00E26661">
      <w:pPr>
        <w:pStyle w:val="Sinespaciado"/>
        <w:spacing w:line="360" w:lineRule="auto"/>
      </w:pPr>
      <w:r w:rsidRPr="00774536">
        <w:t xml:space="preserve"> La presente autorización, se hace en consideración a lo dispuesto en la normativa constitucional y </w:t>
      </w:r>
    </w:p>
    <w:p w:rsidR="00774536" w:rsidRPr="00774536" w:rsidRDefault="00774536" w:rsidP="00E26661">
      <w:pPr>
        <w:pStyle w:val="Sinespaciado"/>
        <w:spacing w:line="360" w:lineRule="auto"/>
      </w:pPr>
      <w:r w:rsidRPr="00774536">
        <w:t xml:space="preserve">civil respecto de la protección a la imagen de las personas menores de edad y se limita a las capturas </w:t>
      </w:r>
    </w:p>
    <w:p w:rsidR="00774536" w:rsidRPr="00774536" w:rsidRDefault="00774536" w:rsidP="00E26661">
      <w:pPr>
        <w:pStyle w:val="Sinespaciado"/>
        <w:spacing w:line="360" w:lineRule="auto"/>
      </w:pPr>
      <w:r w:rsidRPr="00774536">
        <w:t xml:space="preserve">y reproducciones de voz o imagen que se realicen en el marco de una actividad escolar sea dentro o </w:t>
      </w:r>
    </w:p>
    <w:p w:rsidR="00774536" w:rsidRPr="00774536" w:rsidRDefault="00774536" w:rsidP="00E26661">
      <w:pPr>
        <w:pStyle w:val="Sinespaciado"/>
        <w:spacing w:line="360" w:lineRule="auto"/>
      </w:pPr>
      <w:r w:rsidRPr="00774536">
        <w:t xml:space="preserve">fuera del establecimiento, con fines educativos, de esparcimiento o comunicación de las actividades </w:t>
      </w:r>
    </w:p>
    <w:p w:rsidR="00774536" w:rsidRPr="00774536" w:rsidRDefault="00774536" w:rsidP="00E26661">
      <w:pPr>
        <w:pStyle w:val="Sinespaciado"/>
        <w:spacing w:line="360" w:lineRule="auto"/>
      </w:pPr>
      <w:r w:rsidRPr="00774536">
        <w:t xml:space="preserve">que realizan los estudiantes del Colegio.  </w:t>
      </w:r>
    </w:p>
    <w:p w:rsidR="00E26661" w:rsidRDefault="00E26661" w:rsidP="00E26661">
      <w:pPr>
        <w:pStyle w:val="Sinespaciado"/>
        <w:spacing w:line="360" w:lineRule="auto"/>
      </w:pPr>
    </w:p>
    <w:p w:rsidR="00774536" w:rsidRDefault="00774536" w:rsidP="00E26661">
      <w:pPr>
        <w:pStyle w:val="Sinespaciado"/>
        <w:spacing w:line="360" w:lineRule="auto"/>
      </w:pPr>
      <w:r w:rsidRPr="00774536">
        <w:t xml:space="preserve">En la ciudad de Mendoza a los ………… días del mes de ………………………….....……………… del año 2020.  </w:t>
      </w:r>
    </w:p>
    <w:p w:rsidR="00774536" w:rsidRDefault="00774536" w:rsidP="00E26661">
      <w:pPr>
        <w:pStyle w:val="Sinespaciado"/>
        <w:spacing w:line="360" w:lineRule="auto"/>
      </w:pPr>
    </w:p>
    <w:p w:rsidR="00774536" w:rsidRDefault="00774536" w:rsidP="00E26661">
      <w:pPr>
        <w:pStyle w:val="Sinespaciado"/>
        <w:spacing w:line="360" w:lineRule="auto"/>
      </w:pPr>
    </w:p>
    <w:p w:rsidR="00774536" w:rsidRDefault="00774536" w:rsidP="00E26661">
      <w:pPr>
        <w:pStyle w:val="Sinespaciado"/>
        <w:spacing w:line="360" w:lineRule="auto"/>
      </w:pPr>
    </w:p>
    <w:p w:rsidR="00774536" w:rsidRPr="00774536" w:rsidRDefault="00774536" w:rsidP="00E26661">
      <w:pPr>
        <w:pStyle w:val="Sinespaciado"/>
        <w:spacing w:line="360" w:lineRule="auto"/>
      </w:pPr>
    </w:p>
    <w:p w:rsidR="00774536" w:rsidRPr="00774536" w:rsidRDefault="00774536" w:rsidP="00E26661">
      <w:pPr>
        <w:pStyle w:val="Sinespaciado"/>
        <w:spacing w:line="360" w:lineRule="auto"/>
        <w:jc w:val="right"/>
        <w:rPr>
          <w:b/>
          <w:u w:val="single"/>
        </w:rPr>
      </w:pPr>
      <w:r w:rsidRPr="00774536">
        <w:rPr>
          <w:b/>
          <w:u w:val="single"/>
        </w:rPr>
        <w:t>______________________________________</w:t>
      </w:r>
    </w:p>
    <w:p w:rsidR="00774536" w:rsidRPr="00774536" w:rsidRDefault="00774536" w:rsidP="00E26661">
      <w:pPr>
        <w:pStyle w:val="Sinespaciado"/>
        <w:spacing w:line="360" w:lineRule="auto"/>
        <w:jc w:val="right"/>
      </w:pPr>
      <w:r w:rsidRPr="00774536">
        <w:t>Firma y Aclaración</w:t>
      </w:r>
    </w:p>
    <w:p w:rsidR="00BE6A71" w:rsidRPr="00774536" w:rsidRDefault="00774536" w:rsidP="00E26661">
      <w:pPr>
        <w:pStyle w:val="Sinespaciado"/>
        <w:spacing w:line="360" w:lineRule="auto"/>
      </w:pPr>
      <w:r w:rsidRPr="00774536">
        <w:t xml:space="preserve">  </w:t>
      </w:r>
    </w:p>
    <w:sectPr w:rsidR="00BE6A71" w:rsidRPr="00774536" w:rsidSect="005458AE">
      <w:footerReference w:type="default" r:id="rId11"/>
      <w:pgSz w:w="11907" w:h="16839" w:code="9"/>
      <w:pgMar w:top="1417" w:right="104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22" w:rsidRDefault="00117122">
      <w:pPr>
        <w:spacing w:after="0" w:line="240" w:lineRule="auto"/>
      </w:pPr>
      <w:r>
        <w:separator/>
      </w:r>
    </w:p>
  </w:endnote>
  <w:endnote w:type="continuationSeparator" w:id="0">
    <w:p w:rsidR="00117122" w:rsidRDefault="0011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324038"/>
      <w:docPartObj>
        <w:docPartGallery w:val="Page Numbers (Bottom of Page)"/>
        <w:docPartUnique/>
      </w:docPartObj>
    </w:sdtPr>
    <w:sdtEndPr/>
    <w:sdtContent>
      <w:p w:rsidR="008D6F10" w:rsidRDefault="00635457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54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F10" w:rsidRDefault="007A574A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fldChar w:fldCharType="begin"/>
                              </w:r>
                              <w:r w:rsidR="00512010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35457" w:rsidRPr="0063545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forma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CxxtNBkwIAACMFAAAOAAAAAAAAAAAAAAAAAC4CAABkcnMvZTJvRG9jLnhtbFBL&#10;AQItABQABgAIAAAAIQBZJNEH3AAAAAUBAAAPAAAAAAAAAAAAAAAAAO0EAABkcnMvZG93bnJldi54&#10;bWxQSwUGAAAAAAQABADzAAAA9gUAAAAA&#10;" adj="21600" fillcolor="#d2eaf1" stroked="f">
                  <v:textbox>
                    <w:txbxContent>
                      <w:p w:rsidR="008D6F10" w:rsidRDefault="007A574A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fldChar w:fldCharType="begin"/>
                        </w:r>
                        <w:r w:rsidR="00512010">
                          <w:instrText>PAGE    \* MERGEFORMAT</w:instrText>
                        </w:r>
                        <w:r>
                          <w:fldChar w:fldCharType="separate"/>
                        </w:r>
                        <w:r w:rsidR="00635457" w:rsidRPr="00635457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22" w:rsidRDefault="00117122">
      <w:pPr>
        <w:spacing w:after="0" w:line="240" w:lineRule="auto"/>
      </w:pPr>
      <w:r>
        <w:separator/>
      </w:r>
    </w:p>
  </w:footnote>
  <w:footnote w:type="continuationSeparator" w:id="0">
    <w:p w:rsidR="00117122" w:rsidRDefault="00117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>
    <w:nsid w:val="0677272D"/>
    <w:multiLevelType w:val="hybridMultilevel"/>
    <w:tmpl w:val="74C2C7D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07415"/>
    <w:multiLevelType w:val="hybridMultilevel"/>
    <w:tmpl w:val="FF888E3C"/>
    <w:lvl w:ilvl="0" w:tplc="43F228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22B32"/>
    <w:multiLevelType w:val="hybridMultilevel"/>
    <w:tmpl w:val="8F38C2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42E8"/>
    <w:multiLevelType w:val="hybridMultilevel"/>
    <w:tmpl w:val="F93866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26F3B"/>
    <w:multiLevelType w:val="hybridMultilevel"/>
    <w:tmpl w:val="DF80F4B2"/>
    <w:lvl w:ilvl="0" w:tplc="D630AF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D0CA9"/>
    <w:multiLevelType w:val="multilevel"/>
    <w:tmpl w:val="B46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F259B"/>
    <w:multiLevelType w:val="hybridMultilevel"/>
    <w:tmpl w:val="D20E1C9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D7D74"/>
    <w:multiLevelType w:val="hybridMultilevel"/>
    <w:tmpl w:val="BADC3200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E68646F"/>
    <w:multiLevelType w:val="hybridMultilevel"/>
    <w:tmpl w:val="5E50B8D2"/>
    <w:lvl w:ilvl="0" w:tplc="9A901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67308"/>
    <w:multiLevelType w:val="hybridMultilevel"/>
    <w:tmpl w:val="A710A9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F1B85"/>
    <w:multiLevelType w:val="hybridMultilevel"/>
    <w:tmpl w:val="8AA8C7E0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s-AR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1D2266"/>
    <w:multiLevelType w:val="hybridMultilevel"/>
    <w:tmpl w:val="ED22DB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B79C6"/>
    <w:multiLevelType w:val="hybridMultilevel"/>
    <w:tmpl w:val="DC5C6FFC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9475F4D"/>
    <w:multiLevelType w:val="multilevel"/>
    <w:tmpl w:val="C2FE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3"/>
  </w:num>
  <w:num w:numId="5">
    <w:abstractNumId w:val="6"/>
  </w:num>
  <w:num w:numId="6">
    <w:abstractNumId w:val="15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14"/>
  </w:num>
  <w:num w:numId="14">
    <w:abstractNumId w:val="7"/>
  </w:num>
  <w:num w:numId="15">
    <w:abstractNumId w:val="4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D4"/>
    <w:rsid w:val="00040B78"/>
    <w:rsid w:val="00081ABD"/>
    <w:rsid w:val="0008390B"/>
    <w:rsid w:val="000B1054"/>
    <w:rsid w:val="000B4430"/>
    <w:rsid w:val="000D5439"/>
    <w:rsid w:val="00115ED1"/>
    <w:rsid w:val="00117122"/>
    <w:rsid w:val="00125B79"/>
    <w:rsid w:val="00167A44"/>
    <w:rsid w:val="00191189"/>
    <w:rsid w:val="001973A7"/>
    <w:rsid w:val="001C2D99"/>
    <w:rsid w:val="001D28A7"/>
    <w:rsid w:val="001E39C2"/>
    <w:rsid w:val="00230CE5"/>
    <w:rsid w:val="00266463"/>
    <w:rsid w:val="00270C35"/>
    <w:rsid w:val="00274147"/>
    <w:rsid w:val="00293D2D"/>
    <w:rsid w:val="002C3B65"/>
    <w:rsid w:val="002F236F"/>
    <w:rsid w:val="003214A5"/>
    <w:rsid w:val="003232DF"/>
    <w:rsid w:val="003256DE"/>
    <w:rsid w:val="003427C0"/>
    <w:rsid w:val="003605D2"/>
    <w:rsid w:val="003709E7"/>
    <w:rsid w:val="003951C4"/>
    <w:rsid w:val="00395CB9"/>
    <w:rsid w:val="003B661D"/>
    <w:rsid w:val="003D1E7A"/>
    <w:rsid w:val="00414DD9"/>
    <w:rsid w:val="00421C37"/>
    <w:rsid w:val="00454E00"/>
    <w:rsid w:val="004604CE"/>
    <w:rsid w:val="004660D4"/>
    <w:rsid w:val="00491A94"/>
    <w:rsid w:val="004A0FF9"/>
    <w:rsid w:val="004B6FBB"/>
    <w:rsid w:val="00512010"/>
    <w:rsid w:val="005155FA"/>
    <w:rsid w:val="00516942"/>
    <w:rsid w:val="005223D2"/>
    <w:rsid w:val="005458AE"/>
    <w:rsid w:val="005519FD"/>
    <w:rsid w:val="0056691D"/>
    <w:rsid w:val="005840AB"/>
    <w:rsid w:val="005A04A0"/>
    <w:rsid w:val="005A2395"/>
    <w:rsid w:val="005B2615"/>
    <w:rsid w:val="005C1693"/>
    <w:rsid w:val="00607A9B"/>
    <w:rsid w:val="00635457"/>
    <w:rsid w:val="00641894"/>
    <w:rsid w:val="00680C15"/>
    <w:rsid w:val="006816FB"/>
    <w:rsid w:val="006A0BF4"/>
    <w:rsid w:val="006A1075"/>
    <w:rsid w:val="006A508D"/>
    <w:rsid w:val="006B1A03"/>
    <w:rsid w:val="006B67D2"/>
    <w:rsid w:val="006B7BD1"/>
    <w:rsid w:val="006E229F"/>
    <w:rsid w:val="006F01F0"/>
    <w:rsid w:val="00711755"/>
    <w:rsid w:val="00711816"/>
    <w:rsid w:val="00713230"/>
    <w:rsid w:val="00723F8C"/>
    <w:rsid w:val="00751040"/>
    <w:rsid w:val="00774536"/>
    <w:rsid w:val="00780D8B"/>
    <w:rsid w:val="00784314"/>
    <w:rsid w:val="007A574A"/>
    <w:rsid w:val="007A7363"/>
    <w:rsid w:val="007B0486"/>
    <w:rsid w:val="007E2459"/>
    <w:rsid w:val="007E502F"/>
    <w:rsid w:val="007F6E98"/>
    <w:rsid w:val="00803257"/>
    <w:rsid w:val="008221A8"/>
    <w:rsid w:val="0085200C"/>
    <w:rsid w:val="00875576"/>
    <w:rsid w:val="00884D3F"/>
    <w:rsid w:val="008A4DAE"/>
    <w:rsid w:val="008F543E"/>
    <w:rsid w:val="00906806"/>
    <w:rsid w:val="00964413"/>
    <w:rsid w:val="009806A7"/>
    <w:rsid w:val="0099630A"/>
    <w:rsid w:val="009B7AFB"/>
    <w:rsid w:val="009C05E7"/>
    <w:rsid w:val="009C625E"/>
    <w:rsid w:val="009E1205"/>
    <w:rsid w:val="009E72B0"/>
    <w:rsid w:val="00A009A8"/>
    <w:rsid w:val="00A1442C"/>
    <w:rsid w:val="00A45AED"/>
    <w:rsid w:val="00A71D29"/>
    <w:rsid w:val="00A93153"/>
    <w:rsid w:val="00A9756B"/>
    <w:rsid w:val="00AB32BB"/>
    <w:rsid w:val="00AE6DD2"/>
    <w:rsid w:val="00AF0C0F"/>
    <w:rsid w:val="00AF29CC"/>
    <w:rsid w:val="00B07876"/>
    <w:rsid w:val="00B835DE"/>
    <w:rsid w:val="00BC6D25"/>
    <w:rsid w:val="00BE3206"/>
    <w:rsid w:val="00BE6A71"/>
    <w:rsid w:val="00C23363"/>
    <w:rsid w:val="00C30395"/>
    <w:rsid w:val="00C52952"/>
    <w:rsid w:val="00C54DC8"/>
    <w:rsid w:val="00C6390A"/>
    <w:rsid w:val="00C6438B"/>
    <w:rsid w:val="00C73CF2"/>
    <w:rsid w:val="00CA3257"/>
    <w:rsid w:val="00CB6383"/>
    <w:rsid w:val="00CD3D40"/>
    <w:rsid w:val="00CD6927"/>
    <w:rsid w:val="00CE51B3"/>
    <w:rsid w:val="00D06F3F"/>
    <w:rsid w:val="00D15B8A"/>
    <w:rsid w:val="00D16B79"/>
    <w:rsid w:val="00D429CE"/>
    <w:rsid w:val="00D570D4"/>
    <w:rsid w:val="00D65039"/>
    <w:rsid w:val="00D6514D"/>
    <w:rsid w:val="00D653EF"/>
    <w:rsid w:val="00D77328"/>
    <w:rsid w:val="00D8692F"/>
    <w:rsid w:val="00D9502C"/>
    <w:rsid w:val="00D9756B"/>
    <w:rsid w:val="00DD0B08"/>
    <w:rsid w:val="00DD7A18"/>
    <w:rsid w:val="00DD7D69"/>
    <w:rsid w:val="00DF2C7B"/>
    <w:rsid w:val="00E14709"/>
    <w:rsid w:val="00E17044"/>
    <w:rsid w:val="00E26661"/>
    <w:rsid w:val="00E66BA3"/>
    <w:rsid w:val="00E77F05"/>
    <w:rsid w:val="00E8358F"/>
    <w:rsid w:val="00EB0F6E"/>
    <w:rsid w:val="00EB4C8E"/>
    <w:rsid w:val="00EE6727"/>
    <w:rsid w:val="00F12389"/>
    <w:rsid w:val="00F167B8"/>
    <w:rsid w:val="00F3130C"/>
    <w:rsid w:val="00F56FC3"/>
    <w:rsid w:val="00F60FEF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4660D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60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0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9315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54DC8"/>
    <w:pPr>
      <w:ind w:left="720"/>
      <w:contextualSpacing/>
    </w:pPr>
  </w:style>
  <w:style w:type="paragraph" w:styleId="Sinespaciado">
    <w:name w:val="No Spacing"/>
    <w:uiPriority w:val="1"/>
    <w:qFormat/>
    <w:rsid w:val="00E835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4660D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60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0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9315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54DC8"/>
    <w:pPr>
      <w:ind w:left="720"/>
      <w:contextualSpacing/>
    </w:pPr>
  </w:style>
  <w:style w:type="paragraph" w:styleId="Sinespaciado">
    <w:name w:val="No Spacing"/>
    <w:uiPriority w:val="1"/>
    <w:qFormat/>
    <w:rsid w:val="00E83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griegojavierfalco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FC07-420D-4438-9CA4-AF1DC211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Paulina</cp:lastModifiedBy>
  <cp:revision>2</cp:revision>
  <cp:lastPrinted>2019-03-02T13:12:00Z</cp:lastPrinted>
  <dcterms:created xsi:type="dcterms:W3CDTF">2020-08-19T19:52:00Z</dcterms:created>
  <dcterms:modified xsi:type="dcterms:W3CDTF">2020-08-19T19:52:00Z</dcterms:modified>
</cp:coreProperties>
</file>